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639" w:rsidRDefault="00DC6639" w:rsidP="00DC6639">
      <w:pPr>
        <w:jc w:val="center"/>
        <w:rPr>
          <w:b/>
          <w:noProof/>
          <w:sz w:val="24"/>
          <w:szCs w:val="24"/>
        </w:rPr>
      </w:pPr>
    </w:p>
    <w:p w:rsidR="000829DB" w:rsidRDefault="000829DB" w:rsidP="00DC6639">
      <w:pPr>
        <w:jc w:val="center"/>
        <w:rPr>
          <w:b/>
          <w:noProof/>
          <w:sz w:val="24"/>
          <w:szCs w:val="24"/>
        </w:rPr>
      </w:pPr>
    </w:p>
    <w:p w:rsidR="000829DB" w:rsidRPr="00360CF1" w:rsidRDefault="000829DB" w:rsidP="00DC6639">
      <w:pPr>
        <w:jc w:val="center"/>
        <w:rPr>
          <w:b/>
          <w:sz w:val="24"/>
          <w:szCs w:val="24"/>
        </w:rPr>
      </w:pPr>
    </w:p>
    <w:p w:rsidR="00A27B69" w:rsidRPr="00F55E73" w:rsidRDefault="000829DB" w:rsidP="000829DB">
      <w:pPr>
        <w:jc w:val="right"/>
        <w:rPr>
          <w:sz w:val="24"/>
          <w:szCs w:val="20"/>
        </w:rPr>
      </w:pPr>
      <w:r>
        <w:rPr>
          <w:sz w:val="24"/>
          <w:szCs w:val="20"/>
        </w:rPr>
        <w:t>ПРОЕКТ ПОСТАНОВЛЕНИЯ</w:t>
      </w:r>
    </w:p>
    <w:p w:rsidR="002953D5" w:rsidRPr="00F55E73" w:rsidRDefault="002953D5" w:rsidP="00F55E73">
      <w:pPr>
        <w:adjustRightInd w:val="0"/>
        <w:jc w:val="both"/>
        <w:outlineLvl w:val="0"/>
        <w:rPr>
          <w:sz w:val="24"/>
          <w:szCs w:val="20"/>
        </w:rPr>
      </w:pPr>
    </w:p>
    <w:p w:rsidR="00007AEF" w:rsidRPr="00007AEF" w:rsidRDefault="00007AEF" w:rsidP="00007AEF">
      <w:pPr>
        <w:ind w:right="5103"/>
        <w:jc w:val="both"/>
        <w:rPr>
          <w:rFonts w:eastAsiaTheme="minorHAnsi"/>
          <w:lang w:eastAsia="en-US"/>
        </w:rPr>
      </w:pPr>
      <w:r w:rsidRPr="00007AEF">
        <w:rPr>
          <w:rFonts w:eastAsiaTheme="minorHAnsi"/>
          <w:lang w:eastAsia="en-US"/>
        </w:rPr>
        <w:t>Об утверждении муниципальной</w:t>
      </w:r>
      <w:r>
        <w:rPr>
          <w:rFonts w:eastAsiaTheme="minorHAnsi"/>
          <w:lang w:eastAsia="en-US"/>
        </w:rPr>
        <w:t xml:space="preserve"> </w:t>
      </w:r>
      <w:r w:rsidRPr="00007AEF">
        <w:rPr>
          <w:rFonts w:eastAsiaTheme="minorHAnsi"/>
          <w:lang w:eastAsia="en-US"/>
        </w:rPr>
        <w:t xml:space="preserve">программы </w:t>
      </w:r>
      <w:r w:rsidR="000829DB" w:rsidRPr="00663C14">
        <w:t>«</w:t>
      </w:r>
      <w:r w:rsidR="0054590A" w:rsidRPr="000D6ACE">
        <w:t>Информационное общество Нижневартовского района</w:t>
      </w:r>
      <w:r w:rsidRPr="00007AEF">
        <w:rPr>
          <w:rFonts w:eastAsiaTheme="minorHAnsi"/>
          <w:lang w:eastAsia="en-US"/>
        </w:rPr>
        <w:t>»</w:t>
      </w:r>
    </w:p>
    <w:p w:rsidR="00007AEF" w:rsidRDefault="00007AEF" w:rsidP="00007AEF">
      <w:pPr>
        <w:rPr>
          <w:rFonts w:eastAsiaTheme="minorHAnsi"/>
          <w:lang w:eastAsia="en-US"/>
        </w:rPr>
      </w:pPr>
    </w:p>
    <w:p w:rsidR="00007AEF" w:rsidRDefault="001A3571" w:rsidP="001A3571">
      <w:pPr>
        <w:ind w:firstLine="709"/>
        <w:jc w:val="both"/>
        <w:rPr>
          <w:rFonts w:eastAsiaTheme="minorHAnsi"/>
          <w:lang w:eastAsia="en-US"/>
        </w:rPr>
      </w:pPr>
      <w:r>
        <w:rPr>
          <w:rFonts w:eastAsiaTheme="minorHAnsi"/>
          <w:lang w:eastAsia="en-US"/>
        </w:rPr>
        <w:t xml:space="preserve">В </w:t>
      </w:r>
      <w:r w:rsidR="00007AEF" w:rsidRPr="00007AEF">
        <w:rPr>
          <w:rFonts w:eastAsiaTheme="minorHAnsi"/>
          <w:lang w:eastAsia="en-US"/>
        </w:rPr>
        <w:t xml:space="preserve">соответствии со статьей 179 Бюджетного кодекса Российской Федерации, постановлением администрации района от 17.09.2021 № 1663 </w:t>
      </w:r>
      <w:r w:rsidR="00077695">
        <w:rPr>
          <w:rFonts w:eastAsiaTheme="minorHAnsi"/>
          <w:lang w:eastAsia="en-US"/>
        </w:rPr>
        <w:t xml:space="preserve">                       </w:t>
      </w:r>
      <w:proofErr w:type="gramStart"/>
      <w:r w:rsidR="00077695">
        <w:rPr>
          <w:rFonts w:eastAsiaTheme="minorHAnsi"/>
          <w:lang w:eastAsia="en-US"/>
        </w:rPr>
        <w:t xml:space="preserve">   </w:t>
      </w:r>
      <w:r w:rsidR="00007AEF" w:rsidRPr="00007AEF">
        <w:rPr>
          <w:rFonts w:eastAsiaTheme="minorHAnsi"/>
          <w:lang w:eastAsia="en-US"/>
        </w:rPr>
        <w:t>«</w:t>
      </w:r>
      <w:proofErr w:type="gramEnd"/>
      <w:r w:rsidR="00007AEF" w:rsidRPr="00007AEF">
        <w:rPr>
          <w:rFonts w:eastAsiaTheme="minorHAnsi"/>
          <w:lang w:eastAsia="en-US"/>
        </w:rPr>
        <w:t>О Порядке разработки и реализации муниципальных программ Нижневартовского района»:</w:t>
      </w:r>
    </w:p>
    <w:p w:rsidR="001A3571" w:rsidRPr="00007AEF" w:rsidRDefault="001A3571" w:rsidP="001A3571">
      <w:pPr>
        <w:ind w:firstLine="709"/>
        <w:jc w:val="both"/>
        <w:rPr>
          <w:rFonts w:eastAsiaTheme="minorHAnsi"/>
          <w:lang w:eastAsia="en-US"/>
        </w:rPr>
      </w:pPr>
    </w:p>
    <w:p w:rsidR="00007AEF" w:rsidRDefault="001A3571" w:rsidP="001A3571">
      <w:pPr>
        <w:ind w:firstLine="709"/>
        <w:contextualSpacing/>
        <w:jc w:val="both"/>
        <w:rPr>
          <w:rFonts w:eastAsiaTheme="minorHAnsi"/>
          <w:lang w:eastAsia="en-US"/>
        </w:rPr>
      </w:pPr>
      <w:r>
        <w:rPr>
          <w:rFonts w:eastAsiaTheme="minorHAnsi"/>
          <w:lang w:eastAsia="en-US"/>
        </w:rPr>
        <w:t xml:space="preserve">1. </w:t>
      </w:r>
      <w:r w:rsidR="00007AEF" w:rsidRPr="00007AEF">
        <w:rPr>
          <w:rFonts w:eastAsiaTheme="minorHAnsi"/>
          <w:lang w:eastAsia="en-US"/>
        </w:rPr>
        <w:t>Утвердить</w:t>
      </w:r>
      <w:r w:rsidR="000829DB">
        <w:rPr>
          <w:rFonts w:eastAsiaTheme="minorHAnsi"/>
          <w:lang w:eastAsia="en-US"/>
        </w:rPr>
        <w:t xml:space="preserve"> м</w:t>
      </w:r>
      <w:r w:rsidR="00007AEF" w:rsidRPr="00007AEF">
        <w:rPr>
          <w:rFonts w:eastAsiaTheme="minorHAnsi"/>
          <w:lang w:eastAsia="en-US"/>
        </w:rPr>
        <w:t>униципальную программу «</w:t>
      </w:r>
      <w:r w:rsidR="0054590A" w:rsidRPr="000D6ACE">
        <w:t>Информационное общество Нижневартовского района</w:t>
      </w:r>
      <w:r w:rsidR="00007AEF" w:rsidRPr="00007AEF">
        <w:rPr>
          <w:rFonts w:eastAsiaTheme="minorHAnsi"/>
          <w:lang w:eastAsia="en-US"/>
        </w:rPr>
        <w:t xml:space="preserve">» </w:t>
      </w:r>
      <w:r w:rsidR="00B03142">
        <w:rPr>
          <w:rFonts w:eastAsiaTheme="minorHAnsi"/>
          <w:lang w:eastAsia="en-US"/>
        </w:rPr>
        <w:t>(</w:t>
      </w:r>
      <w:r w:rsidR="00007AEF" w:rsidRPr="00007AEF">
        <w:rPr>
          <w:rFonts w:eastAsiaTheme="minorHAnsi"/>
          <w:lang w:eastAsia="en-US"/>
        </w:rPr>
        <w:t>приложени</w:t>
      </w:r>
      <w:r w:rsidR="00B03142">
        <w:rPr>
          <w:rFonts w:eastAsiaTheme="minorHAnsi"/>
          <w:lang w:eastAsia="en-US"/>
        </w:rPr>
        <w:t>е 1)</w:t>
      </w:r>
      <w:r w:rsidR="00007AEF" w:rsidRPr="00007AEF">
        <w:rPr>
          <w:rFonts w:eastAsiaTheme="minorHAnsi"/>
          <w:lang w:eastAsia="en-US"/>
        </w:rPr>
        <w:t>.</w:t>
      </w:r>
    </w:p>
    <w:p w:rsidR="00DA0497" w:rsidRPr="00DA0497" w:rsidRDefault="00DA0497" w:rsidP="00DA0497">
      <w:pPr>
        <w:widowControl w:val="0"/>
        <w:suppressAutoHyphens/>
        <w:autoSpaceDE w:val="0"/>
        <w:ind w:firstLine="708"/>
        <w:jc w:val="both"/>
        <w:rPr>
          <w:rFonts w:cs="Arial"/>
          <w:bCs/>
          <w:iCs/>
          <w:sz w:val="30"/>
        </w:rPr>
      </w:pPr>
    </w:p>
    <w:p w:rsidR="00007AEF" w:rsidRPr="00007AEF" w:rsidRDefault="001A3571" w:rsidP="001A3571">
      <w:pPr>
        <w:ind w:firstLine="709"/>
        <w:contextualSpacing/>
        <w:jc w:val="both"/>
        <w:rPr>
          <w:rFonts w:eastAsiaTheme="minorHAnsi"/>
          <w:lang w:eastAsia="en-US"/>
        </w:rPr>
      </w:pPr>
      <w:r>
        <w:rPr>
          <w:rFonts w:eastAsiaTheme="minorHAnsi"/>
          <w:lang w:eastAsia="en-US"/>
        </w:rPr>
        <w:t xml:space="preserve">2. </w:t>
      </w:r>
      <w:r w:rsidR="00007AEF" w:rsidRPr="00007AEF">
        <w:rPr>
          <w:rFonts w:eastAsiaTheme="minorHAnsi"/>
          <w:lang w:eastAsia="en-US"/>
        </w:rPr>
        <w:t>Признать утратившими силу постановления администрации района:</w:t>
      </w:r>
    </w:p>
    <w:p w:rsidR="001A3571" w:rsidRDefault="001A3571" w:rsidP="001A3571">
      <w:pPr>
        <w:ind w:firstLine="709"/>
        <w:jc w:val="both"/>
        <w:rPr>
          <w:rFonts w:eastAsiaTheme="minorHAnsi"/>
          <w:lang w:eastAsia="en-US"/>
        </w:rPr>
      </w:pPr>
      <w:r w:rsidRPr="00007AEF">
        <w:rPr>
          <w:rFonts w:eastAsiaTheme="minorHAnsi"/>
          <w:bCs/>
          <w:lang w:eastAsia="en-US"/>
        </w:rPr>
        <w:t xml:space="preserve">от </w:t>
      </w:r>
      <w:r w:rsidR="00DA0497">
        <w:rPr>
          <w:rFonts w:eastAsiaTheme="minorHAnsi"/>
          <w:bCs/>
          <w:lang w:eastAsia="en-US"/>
        </w:rPr>
        <w:t>25.11.2021</w:t>
      </w:r>
      <w:r w:rsidRPr="00007AEF">
        <w:rPr>
          <w:rFonts w:eastAsiaTheme="minorHAnsi"/>
          <w:bCs/>
          <w:lang w:eastAsia="en-US"/>
        </w:rPr>
        <w:t xml:space="preserve"> № </w:t>
      </w:r>
      <w:r w:rsidR="00DA0497">
        <w:rPr>
          <w:rFonts w:eastAsiaTheme="minorHAnsi"/>
          <w:bCs/>
          <w:lang w:eastAsia="en-US"/>
        </w:rPr>
        <w:t>20</w:t>
      </w:r>
      <w:r w:rsidR="000829DB">
        <w:rPr>
          <w:rFonts w:eastAsiaTheme="minorHAnsi"/>
          <w:bCs/>
          <w:lang w:eastAsia="en-US"/>
        </w:rPr>
        <w:t>9</w:t>
      </w:r>
      <w:r w:rsidR="004C2C1F">
        <w:rPr>
          <w:rFonts w:eastAsiaTheme="minorHAnsi"/>
          <w:bCs/>
          <w:lang w:eastAsia="en-US"/>
        </w:rPr>
        <w:t>4</w:t>
      </w:r>
      <w:r w:rsidR="00DA0497">
        <w:rPr>
          <w:rFonts w:eastAsiaTheme="minorHAnsi"/>
          <w:bCs/>
          <w:lang w:eastAsia="en-US"/>
        </w:rPr>
        <w:t xml:space="preserve"> </w:t>
      </w:r>
      <w:r w:rsidR="000829DB" w:rsidRPr="000829DB">
        <w:rPr>
          <w:rFonts w:eastAsiaTheme="minorHAnsi"/>
          <w:bCs/>
          <w:lang w:eastAsia="en-US"/>
        </w:rPr>
        <w:t>Об утверждении муниципальной программы «</w:t>
      </w:r>
      <w:r w:rsidR="004C2C1F" w:rsidRPr="000D6ACE">
        <w:t>Информационное общество Нижневартовского района</w:t>
      </w:r>
      <w:r w:rsidR="000829DB" w:rsidRPr="000829DB">
        <w:rPr>
          <w:rFonts w:eastAsiaTheme="minorHAnsi"/>
          <w:bCs/>
          <w:lang w:eastAsia="en-US"/>
        </w:rPr>
        <w:t>»</w:t>
      </w:r>
      <w:r>
        <w:rPr>
          <w:rFonts w:eastAsiaTheme="minorHAnsi"/>
          <w:lang w:eastAsia="en-US"/>
        </w:rPr>
        <w:t>;</w:t>
      </w:r>
    </w:p>
    <w:p w:rsidR="000829DB" w:rsidRPr="000829DB" w:rsidRDefault="000829DB" w:rsidP="000829DB">
      <w:pPr>
        <w:ind w:firstLine="709"/>
        <w:jc w:val="both"/>
        <w:rPr>
          <w:rFonts w:eastAsiaTheme="minorHAnsi"/>
          <w:lang w:eastAsia="en-US"/>
        </w:rPr>
      </w:pPr>
      <w:r w:rsidRPr="000829DB">
        <w:rPr>
          <w:rFonts w:eastAsiaTheme="minorHAnsi"/>
          <w:lang w:eastAsia="en-US"/>
        </w:rPr>
        <w:t xml:space="preserve">от </w:t>
      </w:r>
      <w:r w:rsidR="004C2C1F">
        <w:rPr>
          <w:rFonts w:eastAsiaTheme="minorHAnsi"/>
          <w:lang w:eastAsia="en-US"/>
        </w:rPr>
        <w:t>18</w:t>
      </w:r>
      <w:r w:rsidRPr="000829DB">
        <w:rPr>
          <w:rFonts w:eastAsiaTheme="minorHAnsi"/>
          <w:lang w:eastAsia="en-US"/>
        </w:rPr>
        <w:t>.04.2022 № 8</w:t>
      </w:r>
      <w:r w:rsidR="004C2C1F">
        <w:rPr>
          <w:rFonts w:eastAsiaTheme="minorHAnsi"/>
          <w:lang w:eastAsia="en-US"/>
        </w:rPr>
        <w:t>89</w:t>
      </w:r>
      <w:r>
        <w:rPr>
          <w:rFonts w:eastAsiaTheme="minorHAnsi"/>
          <w:lang w:eastAsia="en-US"/>
        </w:rPr>
        <w:t xml:space="preserve"> «</w:t>
      </w:r>
      <w:r w:rsidRPr="00663C14">
        <w:t>О внесении изменений в</w:t>
      </w:r>
      <w:r>
        <w:t xml:space="preserve"> приложения к </w:t>
      </w:r>
      <w:r w:rsidRPr="00663C14">
        <w:t>постановлени</w:t>
      </w:r>
      <w:r>
        <w:t xml:space="preserve">ю администрации района </w:t>
      </w:r>
      <w:r w:rsidR="004C2C1F" w:rsidRPr="00007AEF">
        <w:rPr>
          <w:rFonts w:eastAsiaTheme="minorHAnsi"/>
          <w:bCs/>
          <w:lang w:eastAsia="en-US"/>
        </w:rPr>
        <w:t xml:space="preserve">от </w:t>
      </w:r>
      <w:r w:rsidR="004C2C1F">
        <w:rPr>
          <w:rFonts w:eastAsiaTheme="minorHAnsi"/>
          <w:bCs/>
          <w:lang w:eastAsia="en-US"/>
        </w:rPr>
        <w:t>25.11.2021</w:t>
      </w:r>
      <w:r w:rsidR="004C2C1F" w:rsidRPr="00007AEF">
        <w:rPr>
          <w:rFonts w:eastAsiaTheme="minorHAnsi"/>
          <w:bCs/>
          <w:lang w:eastAsia="en-US"/>
        </w:rPr>
        <w:t xml:space="preserve"> № </w:t>
      </w:r>
      <w:r w:rsidR="004C2C1F">
        <w:rPr>
          <w:rFonts w:eastAsiaTheme="minorHAnsi"/>
          <w:bCs/>
          <w:lang w:eastAsia="en-US"/>
        </w:rPr>
        <w:t xml:space="preserve">2094 </w:t>
      </w:r>
      <w:r w:rsidR="004C2C1F" w:rsidRPr="000829DB">
        <w:rPr>
          <w:rFonts w:eastAsiaTheme="minorHAnsi"/>
          <w:bCs/>
          <w:lang w:eastAsia="en-US"/>
        </w:rPr>
        <w:t>Об утверждении муниципальной программы «</w:t>
      </w:r>
      <w:r w:rsidR="004C2C1F" w:rsidRPr="000D6ACE">
        <w:t>Информационное общество Нижневартовского района</w:t>
      </w:r>
      <w:r w:rsidR="004C2C1F" w:rsidRPr="000829DB">
        <w:rPr>
          <w:rFonts w:eastAsiaTheme="minorHAnsi"/>
          <w:bCs/>
          <w:lang w:eastAsia="en-US"/>
        </w:rPr>
        <w:t>»</w:t>
      </w:r>
      <w:r>
        <w:rPr>
          <w:rFonts w:eastAsiaTheme="minorHAnsi"/>
          <w:lang w:eastAsia="en-US"/>
        </w:rPr>
        <w:t>;</w:t>
      </w:r>
    </w:p>
    <w:p w:rsidR="000829DB" w:rsidRPr="000829DB" w:rsidRDefault="000829DB" w:rsidP="000829DB">
      <w:pPr>
        <w:ind w:firstLine="709"/>
        <w:jc w:val="both"/>
        <w:rPr>
          <w:rFonts w:eastAsiaTheme="minorHAnsi"/>
          <w:lang w:eastAsia="en-US"/>
        </w:rPr>
      </w:pPr>
      <w:r w:rsidRPr="000829DB">
        <w:rPr>
          <w:rFonts w:eastAsiaTheme="minorHAnsi"/>
          <w:lang w:eastAsia="en-US"/>
        </w:rPr>
        <w:t xml:space="preserve">от </w:t>
      </w:r>
      <w:r w:rsidR="004C2C1F">
        <w:rPr>
          <w:rFonts w:eastAsiaTheme="minorHAnsi"/>
          <w:lang w:eastAsia="en-US"/>
        </w:rPr>
        <w:t>06.06</w:t>
      </w:r>
      <w:r w:rsidRPr="000829DB">
        <w:rPr>
          <w:rFonts w:eastAsiaTheme="minorHAnsi"/>
          <w:lang w:eastAsia="en-US"/>
        </w:rPr>
        <w:t xml:space="preserve">.2022 № </w:t>
      </w:r>
      <w:r w:rsidR="004C2C1F">
        <w:rPr>
          <w:rFonts w:eastAsiaTheme="minorHAnsi"/>
          <w:lang w:eastAsia="en-US"/>
        </w:rPr>
        <w:t>1276</w:t>
      </w:r>
      <w:r>
        <w:rPr>
          <w:rFonts w:eastAsiaTheme="minorHAnsi"/>
          <w:lang w:eastAsia="en-US"/>
        </w:rPr>
        <w:t xml:space="preserve"> «</w:t>
      </w:r>
      <w:r w:rsidRPr="00663C14">
        <w:t>О внесении изменений в</w:t>
      </w:r>
      <w:r>
        <w:t xml:space="preserve"> приложения к </w:t>
      </w:r>
      <w:r w:rsidRPr="00663C14">
        <w:t>постановлени</w:t>
      </w:r>
      <w:r>
        <w:t xml:space="preserve">ю администрации района </w:t>
      </w:r>
      <w:r w:rsidR="004C2C1F" w:rsidRPr="00007AEF">
        <w:rPr>
          <w:rFonts w:eastAsiaTheme="minorHAnsi"/>
          <w:bCs/>
          <w:lang w:eastAsia="en-US"/>
        </w:rPr>
        <w:t xml:space="preserve">от </w:t>
      </w:r>
      <w:r w:rsidR="004C2C1F">
        <w:rPr>
          <w:rFonts w:eastAsiaTheme="minorHAnsi"/>
          <w:bCs/>
          <w:lang w:eastAsia="en-US"/>
        </w:rPr>
        <w:t>25.11.2021</w:t>
      </w:r>
      <w:r w:rsidR="004C2C1F" w:rsidRPr="00007AEF">
        <w:rPr>
          <w:rFonts w:eastAsiaTheme="minorHAnsi"/>
          <w:bCs/>
          <w:lang w:eastAsia="en-US"/>
        </w:rPr>
        <w:t xml:space="preserve"> № </w:t>
      </w:r>
      <w:r w:rsidR="004C2C1F">
        <w:rPr>
          <w:rFonts w:eastAsiaTheme="minorHAnsi"/>
          <w:bCs/>
          <w:lang w:eastAsia="en-US"/>
        </w:rPr>
        <w:t xml:space="preserve">2094 </w:t>
      </w:r>
      <w:r w:rsidR="004C2C1F" w:rsidRPr="000829DB">
        <w:rPr>
          <w:rFonts w:eastAsiaTheme="minorHAnsi"/>
          <w:bCs/>
          <w:lang w:eastAsia="en-US"/>
        </w:rPr>
        <w:t>Об утверждении муниципальной программы «</w:t>
      </w:r>
      <w:r w:rsidR="004C2C1F" w:rsidRPr="000D6ACE">
        <w:t>Информационное общество Нижневартовского района</w:t>
      </w:r>
      <w:r w:rsidR="004C2C1F" w:rsidRPr="000829DB">
        <w:rPr>
          <w:rFonts w:eastAsiaTheme="minorHAnsi"/>
          <w:bCs/>
          <w:lang w:eastAsia="en-US"/>
        </w:rPr>
        <w:t>»</w:t>
      </w:r>
      <w:r>
        <w:rPr>
          <w:rFonts w:eastAsiaTheme="minorHAnsi"/>
          <w:lang w:eastAsia="en-US"/>
        </w:rPr>
        <w:t>;</w:t>
      </w:r>
    </w:p>
    <w:p w:rsidR="000829DB" w:rsidRPr="000829DB" w:rsidRDefault="000829DB" w:rsidP="000829DB">
      <w:pPr>
        <w:ind w:firstLine="709"/>
        <w:jc w:val="both"/>
        <w:rPr>
          <w:rFonts w:eastAsiaTheme="minorHAnsi"/>
          <w:lang w:eastAsia="en-US"/>
        </w:rPr>
      </w:pPr>
      <w:r w:rsidRPr="000829DB">
        <w:rPr>
          <w:rFonts w:eastAsiaTheme="minorHAnsi"/>
          <w:lang w:eastAsia="en-US"/>
        </w:rPr>
        <w:t xml:space="preserve">от </w:t>
      </w:r>
      <w:r w:rsidR="004C2C1F">
        <w:rPr>
          <w:rFonts w:eastAsiaTheme="minorHAnsi"/>
          <w:lang w:eastAsia="en-US"/>
        </w:rPr>
        <w:t>02</w:t>
      </w:r>
      <w:r w:rsidRPr="000829DB">
        <w:rPr>
          <w:rFonts w:eastAsiaTheme="minorHAnsi"/>
          <w:lang w:eastAsia="en-US"/>
        </w:rPr>
        <w:t>.0</w:t>
      </w:r>
      <w:r w:rsidR="004C2C1F">
        <w:rPr>
          <w:rFonts w:eastAsiaTheme="minorHAnsi"/>
          <w:lang w:eastAsia="en-US"/>
        </w:rPr>
        <w:t>9</w:t>
      </w:r>
      <w:r w:rsidRPr="000829DB">
        <w:rPr>
          <w:rFonts w:eastAsiaTheme="minorHAnsi"/>
          <w:lang w:eastAsia="en-US"/>
        </w:rPr>
        <w:t xml:space="preserve">.2022 № </w:t>
      </w:r>
      <w:r w:rsidR="004C2C1F">
        <w:rPr>
          <w:rFonts w:eastAsiaTheme="minorHAnsi"/>
          <w:lang w:eastAsia="en-US"/>
        </w:rPr>
        <w:t>1861</w:t>
      </w:r>
      <w:r w:rsidRPr="000829DB">
        <w:t xml:space="preserve"> </w:t>
      </w:r>
      <w:r>
        <w:t>«</w:t>
      </w:r>
      <w:r w:rsidRPr="00663C14">
        <w:t>О внесении изменений в</w:t>
      </w:r>
      <w:r>
        <w:t xml:space="preserve"> приложения к </w:t>
      </w:r>
      <w:r w:rsidRPr="00663C14">
        <w:t>постановлени</w:t>
      </w:r>
      <w:r>
        <w:t xml:space="preserve">ю администрации района </w:t>
      </w:r>
      <w:r w:rsidR="004C2C1F" w:rsidRPr="00007AEF">
        <w:rPr>
          <w:rFonts w:eastAsiaTheme="minorHAnsi"/>
          <w:bCs/>
          <w:lang w:eastAsia="en-US"/>
        </w:rPr>
        <w:t xml:space="preserve">от </w:t>
      </w:r>
      <w:r w:rsidR="004C2C1F">
        <w:rPr>
          <w:rFonts w:eastAsiaTheme="minorHAnsi"/>
          <w:bCs/>
          <w:lang w:eastAsia="en-US"/>
        </w:rPr>
        <w:t>25.11.2021</w:t>
      </w:r>
      <w:r w:rsidR="004C2C1F" w:rsidRPr="00007AEF">
        <w:rPr>
          <w:rFonts w:eastAsiaTheme="minorHAnsi"/>
          <w:bCs/>
          <w:lang w:eastAsia="en-US"/>
        </w:rPr>
        <w:t xml:space="preserve"> № </w:t>
      </w:r>
      <w:r w:rsidR="004C2C1F">
        <w:rPr>
          <w:rFonts w:eastAsiaTheme="minorHAnsi"/>
          <w:bCs/>
          <w:lang w:eastAsia="en-US"/>
        </w:rPr>
        <w:t xml:space="preserve">2094 </w:t>
      </w:r>
      <w:r w:rsidR="004C2C1F" w:rsidRPr="000829DB">
        <w:rPr>
          <w:rFonts w:eastAsiaTheme="minorHAnsi"/>
          <w:bCs/>
          <w:lang w:eastAsia="en-US"/>
        </w:rPr>
        <w:t>Об утверждении муниципальной программы «</w:t>
      </w:r>
      <w:r w:rsidR="004C2C1F" w:rsidRPr="000D6ACE">
        <w:t>Информационное общество Нижневартовского района</w:t>
      </w:r>
      <w:r w:rsidR="004C2C1F" w:rsidRPr="000829DB">
        <w:rPr>
          <w:rFonts w:eastAsiaTheme="minorHAnsi"/>
          <w:bCs/>
          <w:lang w:eastAsia="en-US"/>
        </w:rPr>
        <w:t>»</w:t>
      </w:r>
      <w:r>
        <w:rPr>
          <w:rFonts w:eastAsiaTheme="minorHAnsi"/>
          <w:lang w:eastAsia="en-US"/>
        </w:rPr>
        <w:t>;</w:t>
      </w:r>
    </w:p>
    <w:p w:rsidR="000829DB" w:rsidRPr="000829DB" w:rsidRDefault="000829DB" w:rsidP="000829DB">
      <w:pPr>
        <w:ind w:firstLine="709"/>
        <w:jc w:val="both"/>
        <w:rPr>
          <w:rFonts w:eastAsiaTheme="minorHAnsi"/>
          <w:lang w:eastAsia="en-US"/>
        </w:rPr>
      </w:pPr>
      <w:r w:rsidRPr="000829DB">
        <w:rPr>
          <w:rFonts w:eastAsiaTheme="minorHAnsi"/>
          <w:lang w:eastAsia="en-US"/>
        </w:rPr>
        <w:t>от 1</w:t>
      </w:r>
      <w:r w:rsidR="004C2C1F">
        <w:rPr>
          <w:rFonts w:eastAsiaTheme="minorHAnsi"/>
          <w:lang w:eastAsia="en-US"/>
        </w:rPr>
        <w:t>0</w:t>
      </w:r>
      <w:r w:rsidRPr="000829DB">
        <w:rPr>
          <w:rFonts w:eastAsiaTheme="minorHAnsi"/>
          <w:lang w:eastAsia="en-US"/>
        </w:rPr>
        <w:t>.1</w:t>
      </w:r>
      <w:r w:rsidR="004C2C1F">
        <w:rPr>
          <w:rFonts w:eastAsiaTheme="minorHAnsi"/>
          <w:lang w:eastAsia="en-US"/>
        </w:rPr>
        <w:t>03</w:t>
      </w:r>
      <w:r w:rsidRPr="000829DB">
        <w:rPr>
          <w:rFonts w:eastAsiaTheme="minorHAnsi"/>
          <w:lang w:eastAsia="en-US"/>
        </w:rPr>
        <w:t>.202</w:t>
      </w:r>
      <w:r w:rsidR="004C2C1F">
        <w:rPr>
          <w:rFonts w:eastAsiaTheme="minorHAnsi"/>
          <w:lang w:eastAsia="en-US"/>
        </w:rPr>
        <w:t>3</w:t>
      </w:r>
      <w:r w:rsidRPr="000829DB">
        <w:rPr>
          <w:rFonts w:eastAsiaTheme="minorHAnsi"/>
          <w:lang w:eastAsia="en-US"/>
        </w:rPr>
        <w:t xml:space="preserve"> № 22</w:t>
      </w:r>
      <w:r w:rsidR="004C2C1F">
        <w:rPr>
          <w:rFonts w:eastAsiaTheme="minorHAnsi"/>
          <w:lang w:eastAsia="en-US"/>
        </w:rPr>
        <w:t>0</w:t>
      </w:r>
      <w:r>
        <w:rPr>
          <w:rFonts w:eastAsiaTheme="minorHAnsi"/>
          <w:lang w:eastAsia="en-US"/>
        </w:rPr>
        <w:t xml:space="preserve"> «</w:t>
      </w:r>
      <w:r w:rsidRPr="00663C14">
        <w:t>О внесении изменений в</w:t>
      </w:r>
      <w:r>
        <w:t xml:space="preserve"> приложения к </w:t>
      </w:r>
      <w:r w:rsidRPr="00663C14">
        <w:t>постановлени</w:t>
      </w:r>
      <w:r>
        <w:t xml:space="preserve">ю администрации района </w:t>
      </w:r>
      <w:r w:rsidR="004C2C1F" w:rsidRPr="00007AEF">
        <w:rPr>
          <w:rFonts w:eastAsiaTheme="minorHAnsi"/>
          <w:bCs/>
          <w:lang w:eastAsia="en-US"/>
        </w:rPr>
        <w:t xml:space="preserve">от </w:t>
      </w:r>
      <w:r w:rsidR="004C2C1F">
        <w:rPr>
          <w:rFonts w:eastAsiaTheme="minorHAnsi"/>
          <w:bCs/>
          <w:lang w:eastAsia="en-US"/>
        </w:rPr>
        <w:t>25.11.2021</w:t>
      </w:r>
      <w:r w:rsidR="004C2C1F" w:rsidRPr="00007AEF">
        <w:rPr>
          <w:rFonts w:eastAsiaTheme="minorHAnsi"/>
          <w:bCs/>
          <w:lang w:eastAsia="en-US"/>
        </w:rPr>
        <w:t xml:space="preserve"> № </w:t>
      </w:r>
      <w:r w:rsidR="004C2C1F">
        <w:rPr>
          <w:rFonts w:eastAsiaTheme="minorHAnsi"/>
          <w:bCs/>
          <w:lang w:eastAsia="en-US"/>
        </w:rPr>
        <w:t xml:space="preserve">2094 </w:t>
      </w:r>
      <w:r w:rsidR="004C2C1F" w:rsidRPr="000829DB">
        <w:rPr>
          <w:rFonts w:eastAsiaTheme="minorHAnsi"/>
          <w:bCs/>
          <w:lang w:eastAsia="en-US"/>
        </w:rPr>
        <w:t>Об утверждении муниципальной программы «</w:t>
      </w:r>
      <w:r w:rsidR="004C2C1F" w:rsidRPr="000D6ACE">
        <w:t>Информационное общество Нижневартовского района</w:t>
      </w:r>
      <w:r w:rsidR="004C2C1F" w:rsidRPr="000829DB">
        <w:rPr>
          <w:rFonts w:eastAsiaTheme="minorHAnsi"/>
          <w:bCs/>
          <w:lang w:eastAsia="en-US"/>
        </w:rPr>
        <w:t>»</w:t>
      </w:r>
      <w:r>
        <w:rPr>
          <w:rFonts w:eastAsiaTheme="minorHAnsi"/>
          <w:lang w:eastAsia="en-US"/>
        </w:rPr>
        <w:t>;</w:t>
      </w:r>
    </w:p>
    <w:p w:rsidR="000829DB" w:rsidRPr="000829DB" w:rsidRDefault="000829DB" w:rsidP="000829DB">
      <w:pPr>
        <w:ind w:firstLine="709"/>
        <w:jc w:val="both"/>
        <w:rPr>
          <w:rFonts w:eastAsiaTheme="minorHAnsi"/>
          <w:lang w:eastAsia="en-US"/>
        </w:rPr>
      </w:pPr>
      <w:r w:rsidRPr="000829DB">
        <w:rPr>
          <w:rFonts w:eastAsiaTheme="minorHAnsi"/>
          <w:lang w:eastAsia="en-US"/>
        </w:rPr>
        <w:t xml:space="preserve">от </w:t>
      </w:r>
      <w:r w:rsidR="004C2C1F">
        <w:rPr>
          <w:rFonts w:eastAsiaTheme="minorHAnsi"/>
          <w:lang w:eastAsia="en-US"/>
        </w:rPr>
        <w:t>19.04</w:t>
      </w:r>
      <w:r w:rsidRPr="000829DB">
        <w:rPr>
          <w:rFonts w:eastAsiaTheme="minorHAnsi"/>
          <w:lang w:eastAsia="en-US"/>
        </w:rPr>
        <w:t>.202</w:t>
      </w:r>
      <w:r w:rsidR="004C2C1F">
        <w:rPr>
          <w:rFonts w:eastAsiaTheme="minorHAnsi"/>
          <w:lang w:eastAsia="en-US"/>
        </w:rPr>
        <w:t>3</w:t>
      </w:r>
      <w:r w:rsidRPr="000829DB">
        <w:rPr>
          <w:rFonts w:eastAsiaTheme="minorHAnsi"/>
          <w:lang w:eastAsia="en-US"/>
        </w:rPr>
        <w:t xml:space="preserve"> № </w:t>
      </w:r>
      <w:r w:rsidR="004C2C1F">
        <w:rPr>
          <w:rFonts w:eastAsiaTheme="minorHAnsi"/>
          <w:lang w:eastAsia="en-US"/>
        </w:rPr>
        <w:t>365</w:t>
      </w:r>
      <w:r>
        <w:rPr>
          <w:rFonts w:eastAsiaTheme="minorHAnsi"/>
          <w:lang w:eastAsia="en-US"/>
        </w:rPr>
        <w:t xml:space="preserve"> «</w:t>
      </w:r>
      <w:r w:rsidRPr="00663C14">
        <w:t>О внесении изменений в</w:t>
      </w:r>
      <w:r>
        <w:t xml:space="preserve"> приложения к </w:t>
      </w:r>
      <w:r w:rsidRPr="00663C14">
        <w:t>постановлени</w:t>
      </w:r>
      <w:r>
        <w:t xml:space="preserve">ю администрации района </w:t>
      </w:r>
      <w:r w:rsidR="004C2C1F" w:rsidRPr="00007AEF">
        <w:rPr>
          <w:rFonts w:eastAsiaTheme="minorHAnsi"/>
          <w:bCs/>
          <w:lang w:eastAsia="en-US"/>
        </w:rPr>
        <w:t xml:space="preserve">от </w:t>
      </w:r>
      <w:r w:rsidR="004C2C1F">
        <w:rPr>
          <w:rFonts w:eastAsiaTheme="minorHAnsi"/>
          <w:bCs/>
          <w:lang w:eastAsia="en-US"/>
        </w:rPr>
        <w:t>25.11.2021</w:t>
      </w:r>
      <w:r w:rsidR="004C2C1F" w:rsidRPr="00007AEF">
        <w:rPr>
          <w:rFonts w:eastAsiaTheme="minorHAnsi"/>
          <w:bCs/>
          <w:lang w:eastAsia="en-US"/>
        </w:rPr>
        <w:t xml:space="preserve"> № </w:t>
      </w:r>
      <w:r w:rsidR="004C2C1F">
        <w:rPr>
          <w:rFonts w:eastAsiaTheme="minorHAnsi"/>
          <w:bCs/>
          <w:lang w:eastAsia="en-US"/>
        </w:rPr>
        <w:t xml:space="preserve">2094 </w:t>
      </w:r>
      <w:r w:rsidR="004C2C1F" w:rsidRPr="000829DB">
        <w:rPr>
          <w:rFonts w:eastAsiaTheme="minorHAnsi"/>
          <w:bCs/>
          <w:lang w:eastAsia="en-US"/>
        </w:rPr>
        <w:t>Об утверждении муниципальной программы «</w:t>
      </w:r>
      <w:r w:rsidR="004C2C1F" w:rsidRPr="000D6ACE">
        <w:t>Информационное общество Нижневартовского района</w:t>
      </w:r>
      <w:r w:rsidR="004C2C1F" w:rsidRPr="000829DB">
        <w:rPr>
          <w:rFonts w:eastAsiaTheme="minorHAnsi"/>
          <w:bCs/>
          <w:lang w:eastAsia="en-US"/>
        </w:rPr>
        <w:t>»</w:t>
      </w:r>
      <w:r>
        <w:rPr>
          <w:rFonts w:eastAsiaTheme="minorHAnsi"/>
          <w:lang w:eastAsia="en-US"/>
        </w:rPr>
        <w:t>;</w:t>
      </w:r>
    </w:p>
    <w:p w:rsidR="000829DB" w:rsidRPr="000829DB" w:rsidRDefault="000829DB" w:rsidP="000829DB">
      <w:pPr>
        <w:ind w:firstLine="709"/>
        <w:jc w:val="both"/>
        <w:rPr>
          <w:rFonts w:eastAsiaTheme="minorHAnsi"/>
          <w:lang w:eastAsia="en-US"/>
        </w:rPr>
      </w:pPr>
      <w:r w:rsidRPr="000829DB">
        <w:rPr>
          <w:rFonts w:eastAsiaTheme="minorHAnsi"/>
          <w:lang w:eastAsia="en-US"/>
        </w:rPr>
        <w:t xml:space="preserve">от </w:t>
      </w:r>
      <w:r w:rsidR="004C2C1F">
        <w:rPr>
          <w:rFonts w:eastAsiaTheme="minorHAnsi"/>
          <w:lang w:eastAsia="en-US"/>
        </w:rPr>
        <w:t>19.09.</w:t>
      </w:r>
      <w:r w:rsidRPr="000829DB">
        <w:rPr>
          <w:rFonts w:eastAsiaTheme="minorHAnsi"/>
          <w:lang w:eastAsia="en-US"/>
        </w:rPr>
        <w:t xml:space="preserve">2023 № </w:t>
      </w:r>
      <w:r w:rsidR="004C2C1F">
        <w:rPr>
          <w:rFonts w:eastAsiaTheme="minorHAnsi"/>
          <w:lang w:eastAsia="en-US"/>
        </w:rPr>
        <w:t>929</w:t>
      </w:r>
      <w:r>
        <w:rPr>
          <w:rFonts w:eastAsiaTheme="minorHAnsi"/>
          <w:lang w:eastAsia="en-US"/>
        </w:rPr>
        <w:t xml:space="preserve"> «</w:t>
      </w:r>
      <w:r w:rsidRPr="00663C14">
        <w:t>О внесении изменений в</w:t>
      </w:r>
      <w:r>
        <w:t xml:space="preserve"> приложения к </w:t>
      </w:r>
      <w:r w:rsidRPr="00663C14">
        <w:t>постановлени</w:t>
      </w:r>
      <w:r>
        <w:t xml:space="preserve">ю администрации района </w:t>
      </w:r>
      <w:r w:rsidR="004C2C1F" w:rsidRPr="00007AEF">
        <w:rPr>
          <w:rFonts w:eastAsiaTheme="minorHAnsi"/>
          <w:bCs/>
          <w:lang w:eastAsia="en-US"/>
        </w:rPr>
        <w:t xml:space="preserve">от </w:t>
      </w:r>
      <w:r w:rsidR="004C2C1F">
        <w:rPr>
          <w:rFonts w:eastAsiaTheme="minorHAnsi"/>
          <w:bCs/>
          <w:lang w:eastAsia="en-US"/>
        </w:rPr>
        <w:t>25.11.2021</w:t>
      </w:r>
      <w:r w:rsidR="004C2C1F" w:rsidRPr="00007AEF">
        <w:rPr>
          <w:rFonts w:eastAsiaTheme="minorHAnsi"/>
          <w:bCs/>
          <w:lang w:eastAsia="en-US"/>
        </w:rPr>
        <w:t xml:space="preserve"> № </w:t>
      </w:r>
      <w:r w:rsidR="004C2C1F">
        <w:rPr>
          <w:rFonts w:eastAsiaTheme="minorHAnsi"/>
          <w:bCs/>
          <w:lang w:eastAsia="en-US"/>
        </w:rPr>
        <w:t xml:space="preserve">2094 </w:t>
      </w:r>
      <w:r w:rsidR="004C2C1F" w:rsidRPr="000829DB">
        <w:rPr>
          <w:rFonts w:eastAsiaTheme="minorHAnsi"/>
          <w:bCs/>
          <w:lang w:eastAsia="en-US"/>
        </w:rPr>
        <w:t>Об утверждении муниципальной программы «</w:t>
      </w:r>
      <w:r w:rsidR="004C2C1F" w:rsidRPr="000D6ACE">
        <w:t>Информационное общество Нижневартовского района</w:t>
      </w:r>
      <w:r w:rsidR="004C2C1F" w:rsidRPr="000829DB">
        <w:rPr>
          <w:rFonts w:eastAsiaTheme="minorHAnsi"/>
          <w:bCs/>
          <w:lang w:eastAsia="en-US"/>
        </w:rPr>
        <w:t>»</w:t>
      </w:r>
      <w:r w:rsidR="004C2C1F">
        <w:rPr>
          <w:rFonts w:eastAsiaTheme="minorHAnsi"/>
          <w:lang w:eastAsia="en-US"/>
        </w:rPr>
        <w:t>.</w:t>
      </w:r>
    </w:p>
    <w:p w:rsidR="00007AEF" w:rsidRPr="00007AEF" w:rsidRDefault="00FD79C2" w:rsidP="00007AEF">
      <w:pPr>
        <w:ind w:firstLine="708"/>
        <w:jc w:val="both"/>
        <w:rPr>
          <w:rFonts w:eastAsiaTheme="minorHAnsi"/>
          <w:lang w:eastAsia="en-US"/>
        </w:rPr>
      </w:pPr>
      <w:r>
        <w:rPr>
          <w:rFonts w:eastAsia="Calibri"/>
          <w:lang w:eastAsia="en-US"/>
        </w:rPr>
        <w:lastRenderedPageBreak/>
        <w:t>3</w:t>
      </w:r>
      <w:r w:rsidR="00125AC5" w:rsidRPr="00125FB8">
        <w:rPr>
          <w:rFonts w:eastAsia="Calibri"/>
          <w:lang w:eastAsia="en-US"/>
        </w:rPr>
        <w:t>. Отделу делопроизводства, контроля и обеспечения работы руководства управления обеспечения деятельности администрации района разместить постановление на официальном веб-сайте администрации района: www.n</w:t>
      </w:r>
      <w:proofErr w:type="spellStart"/>
      <w:r w:rsidR="00125AC5" w:rsidRPr="00125FB8">
        <w:rPr>
          <w:rFonts w:eastAsia="Calibri"/>
          <w:lang w:val="en-US" w:eastAsia="en-US"/>
        </w:rPr>
        <w:t>vraion</w:t>
      </w:r>
      <w:proofErr w:type="spellEnd"/>
      <w:r w:rsidR="00125AC5" w:rsidRPr="00125FB8">
        <w:rPr>
          <w:rFonts w:eastAsia="Calibri"/>
          <w:lang w:eastAsia="en-US"/>
        </w:rPr>
        <w:t>.</w:t>
      </w:r>
      <w:r w:rsidR="00125AC5" w:rsidRPr="00125FB8">
        <w:rPr>
          <w:rFonts w:eastAsia="Calibri"/>
          <w:lang w:val="en-US" w:eastAsia="en-US"/>
        </w:rPr>
        <w:t>ru</w:t>
      </w:r>
      <w:r w:rsidR="00007AEF" w:rsidRPr="00007AEF">
        <w:rPr>
          <w:rFonts w:eastAsiaTheme="minorHAnsi"/>
          <w:lang w:eastAsia="en-US"/>
        </w:rPr>
        <w:t>.</w:t>
      </w:r>
    </w:p>
    <w:p w:rsidR="00007AEF" w:rsidRPr="00007AEF" w:rsidRDefault="00007AEF" w:rsidP="00007AEF">
      <w:pPr>
        <w:ind w:firstLine="708"/>
        <w:jc w:val="both"/>
        <w:rPr>
          <w:rFonts w:eastAsiaTheme="minorHAnsi"/>
          <w:lang w:eastAsia="en-US"/>
        </w:rPr>
      </w:pPr>
    </w:p>
    <w:p w:rsidR="00125AC5" w:rsidRPr="00125FB8" w:rsidRDefault="00FD79C2" w:rsidP="00125AC5">
      <w:pPr>
        <w:ind w:firstLine="709"/>
        <w:jc w:val="both"/>
        <w:rPr>
          <w:rFonts w:eastAsia="Calibri"/>
          <w:lang w:eastAsia="en-US"/>
        </w:rPr>
      </w:pPr>
      <w:r>
        <w:rPr>
          <w:rFonts w:eastAsia="Calibri"/>
          <w:lang w:eastAsia="en-US"/>
        </w:rPr>
        <w:t>4</w:t>
      </w:r>
      <w:r w:rsidR="00125AC5" w:rsidRPr="00125FB8">
        <w:rPr>
          <w:rFonts w:eastAsia="Calibri"/>
          <w:lang w:eastAsia="en-US"/>
        </w:rPr>
        <w:t>. Управлению общественных связей и информационной политики администрации района (С.Ю. Маликов) опубликовать постановление                                       в приложении «Официальный бюллетень» к районной газете «Новости Приобья».</w:t>
      </w:r>
    </w:p>
    <w:p w:rsidR="00007AEF" w:rsidRPr="00BC68BF" w:rsidRDefault="00125AC5" w:rsidP="00BC68BF">
      <w:pPr>
        <w:ind w:firstLine="709"/>
        <w:jc w:val="both"/>
        <w:rPr>
          <w:rFonts w:eastAsia="Calibri"/>
          <w:lang w:eastAsia="en-US"/>
        </w:rPr>
      </w:pPr>
      <w:r w:rsidRPr="00125FB8">
        <w:rPr>
          <w:rFonts w:eastAsia="Calibri"/>
          <w:lang w:eastAsia="en-US"/>
        </w:rPr>
        <w:t xml:space="preserve"> </w:t>
      </w:r>
    </w:p>
    <w:p w:rsidR="00007AEF" w:rsidRPr="00007AEF" w:rsidRDefault="00007AEF" w:rsidP="00007AEF">
      <w:pPr>
        <w:ind w:left="708"/>
        <w:jc w:val="both"/>
        <w:rPr>
          <w:rFonts w:eastAsiaTheme="minorHAnsi"/>
          <w:lang w:eastAsia="en-US"/>
        </w:rPr>
      </w:pPr>
      <w:r w:rsidRPr="00007AEF">
        <w:rPr>
          <w:rFonts w:eastAsiaTheme="minorHAnsi"/>
          <w:lang w:eastAsia="en-US"/>
        </w:rPr>
        <w:t>5.</w:t>
      </w:r>
      <w:r w:rsidR="001A3571">
        <w:rPr>
          <w:rFonts w:eastAsiaTheme="minorHAnsi"/>
          <w:lang w:eastAsia="en-US"/>
        </w:rPr>
        <w:t xml:space="preserve"> </w:t>
      </w:r>
      <w:r w:rsidRPr="00007AEF">
        <w:rPr>
          <w:rFonts w:eastAsiaTheme="minorHAnsi"/>
          <w:lang w:eastAsia="en-US"/>
        </w:rPr>
        <w:t>Постановление вступает в силу с 1 января 202</w:t>
      </w:r>
      <w:r w:rsidR="00125AC5">
        <w:rPr>
          <w:rFonts w:eastAsiaTheme="minorHAnsi"/>
          <w:lang w:eastAsia="en-US"/>
        </w:rPr>
        <w:t xml:space="preserve">4 </w:t>
      </w:r>
      <w:r w:rsidRPr="00007AEF">
        <w:rPr>
          <w:rFonts w:eastAsiaTheme="minorHAnsi"/>
          <w:lang w:eastAsia="en-US"/>
        </w:rPr>
        <w:t>года.</w:t>
      </w:r>
    </w:p>
    <w:p w:rsidR="00007AEF" w:rsidRPr="00007AEF" w:rsidRDefault="00007AEF" w:rsidP="00007AEF">
      <w:pPr>
        <w:ind w:left="708"/>
        <w:jc w:val="both"/>
        <w:rPr>
          <w:rFonts w:eastAsiaTheme="minorHAnsi"/>
          <w:lang w:eastAsia="en-US"/>
        </w:rPr>
      </w:pPr>
    </w:p>
    <w:p w:rsidR="00FD79C2" w:rsidRPr="00125FB8" w:rsidRDefault="00007AEF" w:rsidP="00FD79C2">
      <w:pPr>
        <w:ind w:firstLine="709"/>
        <w:jc w:val="both"/>
        <w:rPr>
          <w:rFonts w:eastAsia="Calibri"/>
          <w:lang w:eastAsia="en-US"/>
        </w:rPr>
      </w:pPr>
      <w:r w:rsidRPr="00007AEF">
        <w:rPr>
          <w:rFonts w:eastAsiaTheme="minorHAnsi"/>
          <w:lang w:eastAsia="en-US"/>
        </w:rPr>
        <w:t>6.</w:t>
      </w:r>
      <w:r w:rsidR="001A3571">
        <w:rPr>
          <w:rFonts w:eastAsiaTheme="minorHAnsi"/>
          <w:lang w:eastAsia="en-US"/>
        </w:rPr>
        <w:t xml:space="preserve"> </w:t>
      </w:r>
      <w:r w:rsidR="000829DB" w:rsidRPr="00E8142F">
        <w:t xml:space="preserve">Контроль за выполнением постановления возложить на </w:t>
      </w:r>
      <w:r w:rsidR="004C2C1F" w:rsidRPr="00ED1B0D">
        <w:t xml:space="preserve">заместителя главы района ‒ начальника управления общественных связей </w:t>
      </w:r>
      <w:r w:rsidR="004C2C1F">
        <w:t xml:space="preserve">                                                     </w:t>
      </w:r>
      <w:r w:rsidR="004C2C1F" w:rsidRPr="00ED1B0D">
        <w:t>и информационной политики администрации района С.Ю. Маликова</w:t>
      </w:r>
      <w:r w:rsidR="000829DB" w:rsidRPr="00E8142F">
        <w:t>.</w:t>
      </w:r>
    </w:p>
    <w:p w:rsidR="00487BE9" w:rsidRDefault="00487BE9" w:rsidP="00E86C28">
      <w:pPr>
        <w:adjustRightInd w:val="0"/>
        <w:jc w:val="both"/>
        <w:outlineLvl w:val="0"/>
        <w:rPr>
          <w:szCs w:val="20"/>
        </w:rPr>
      </w:pPr>
    </w:p>
    <w:p w:rsidR="001A3571" w:rsidRDefault="001A3571" w:rsidP="00E86C28">
      <w:pPr>
        <w:adjustRightInd w:val="0"/>
        <w:jc w:val="both"/>
        <w:outlineLvl w:val="0"/>
        <w:rPr>
          <w:szCs w:val="20"/>
        </w:rPr>
      </w:pPr>
    </w:p>
    <w:p w:rsidR="0016155A" w:rsidRDefault="00487BE9" w:rsidP="00D062A5">
      <w:pPr>
        <w:tabs>
          <w:tab w:val="left" w:pos="0"/>
        </w:tabs>
        <w:jc w:val="both"/>
        <w:rPr>
          <w:szCs w:val="20"/>
        </w:rPr>
      </w:pPr>
      <w:r>
        <w:rPr>
          <w:szCs w:val="24"/>
        </w:rPr>
        <w:t>Глава района                                                                                        Б.А. Саломати</w:t>
      </w:r>
      <w:r w:rsidR="00A35CA9">
        <w:rPr>
          <w:szCs w:val="24"/>
        </w:rPr>
        <w:t>н</w:t>
      </w:r>
    </w:p>
    <w:p w:rsidR="00007AEF" w:rsidRDefault="00007AEF" w:rsidP="001238F8">
      <w:pPr>
        <w:jc w:val="both"/>
        <w:rPr>
          <w:szCs w:val="20"/>
        </w:rPr>
        <w:sectPr w:rsidR="00007AEF" w:rsidSect="00D062A5">
          <w:headerReference w:type="default" r:id="rId8"/>
          <w:pgSz w:w="11907" w:h="16840" w:code="9"/>
          <w:pgMar w:top="1134" w:right="567" w:bottom="1134" w:left="1701" w:header="720" w:footer="720" w:gutter="0"/>
          <w:cols w:space="720"/>
          <w:noEndnote/>
          <w:docGrid w:linePitch="381"/>
        </w:sectPr>
      </w:pPr>
    </w:p>
    <w:p w:rsidR="004903A1" w:rsidRDefault="004903A1" w:rsidP="001A3571">
      <w:pPr>
        <w:tabs>
          <w:tab w:val="left" w:pos="315"/>
        </w:tabs>
        <w:autoSpaceDE w:val="0"/>
        <w:autoSpaceDN w:val="0"/>
        <w:adjustRightInd w:val="0"/>
        <w:ind w:left="9923" w:right="253"/>
        <w:jc w:val="both"/>
        <w:rPr>
          <w:rFonts w:eastAsiaTheme="minorHAnsi"/>
          <w:color w:val="000000"/>
          <w:lang w:eastAsia="en-US"/>
        </w:rPr>
      </w:pPr>
    </w:p>
    <w:p w:rsidR="00007AEF" w:rsidRPr="00007AEF" w:rsidRDefault="00007AEF" w:rsidP="001A3571">
      <w:pPr>
        <w:tabs>
          <w:tab w:val="left" w:pos="315"/>
        </w:tabs>
        <w:autoSpaceDE w:val="0"/>
        <w:autoSpaceDN w:val="0"/>
        <w:adjustRightInd w:val="0"/>
        <w:ind w:left="9923" w:right="253"/>
        <w:jc w:val="both"/>
        <w:rPr>
          <w:rFonts w:eastAsiaTheme="minorHAnsi"/>
          <w:color w:val="000000"/>
          <w:lang w:eastAsia="en-US"/>
        </w:rPr>
      </w:pPr>
      <w:r w:rsidRPr="00007AEF">
        <w:rPr>
          <w:rFonts w:eastAsiaTheme="minorHAnsi"/>
          <w:color w:val="000000"/>
          <w:lang w:eastAsia="en-US"/>
        </w:rPr>
        <w:t xml:space="preserve">Приложение </w:t>
      </w:r>
      <w:r w:rsidR="00A77648">
        <w:rPr>
          <w:rFonts w:eastAsiaTheme="minorHAnsi"/>
          <w:color w:val="000000"/>
          <w:lang w:eastAsia="en-US"/>
        </w:rPr>
        <w:t>к</w:t>
      </w:r>
      <w:r w:rsidRPr="00007AEF">
        <w:rPr>
          <w:rFonts w:eastAsiaTheme="minorHAnsi"/>
          <w:color w:val="000000"/>
          <w:lang w:eastAsia="en-US"/>
        </w:rPr>
        <w:t xml:space="preserve"> постановлению </w:t>
      </w:r>
    </w:p>
    <w:p w:rsidR="00007AEF" w:rsidRPr="00007AEF" w:rsidRDefault="00007AEF" w:rsidP="001A3571">
      <w:pPr>
        <w:tabs>
          <w:tab w:val="left" w:pos="315"/>
        </w:tabs>
        <w:autoSpaceDE w:val="0"/>
        <w:autoSpaceDN w:val="0"/>
        <w:adjustRightInd w:val="0"/>
        <w:ind w:left="9923" w:right="253"/>
        <w:jc w:val="both"/>
        <w:rPr>
          <w:rFonts w:eastAsiaTheme="minorHAnsi"/>
          <w:color w:val="000000"/>
          <w:lang w:eastAsia="en-US"/>
        </w:rPr>
      </w:pPr>
      <w:r w:rsidRPr="00007AEF">
        <w:rPr>
          <w:rFonts w:eastAsiaTheme="minorHAnsi"/>
          <w:color w:val="000000"/>
          <w:lang w:eastAsia="en-US"/>
        </w:rPr>
        <w:t>администрации района</w:t>
      </w:r>
    </w:p>
    <w:p w:rsidR="00007AEF" w:rsidRPr="00007AEF" w:rsidRDefault="001A3571" w:rsidP="001A3571">
      <w:pPr>
        <w:tabs>
          <w:tab w:val="left" w:pos="315"/>
        </w:tabs>
        <w:autoSpaceDE w:val="0"/>
        <w:autoSpaceDN w:val="0"/>
        <w:adjustRightInd w:val="0"/>
        <w:ind w:left="9923" w:right="253"/>
        <w:jc w:val="both"/>
        <w:rPr>
          <w:rFonts w:eastAsiaTheme="minorHAnsi"/>
          <w:color w:val="000000"/>
          <w:lang w:eastAsia="en-US"/>
        </w:rPr>
      </w:pPr>
      <w:r>
        <w:rPr>
          <w:rFonts w:eastAsiaTheme="minorHAnsi"/>
          <w:color w:val="000000"/>
          <w:lang w:eastAsia="en-US"/>
        </w:rPr>
        <w:t xml:space="preserve">от </w:t>
      </w:r>
      <w:r w:rsidR="00007AEF" w:rsidRPr="00007AEF">
        <w:rPr>
          <w:rFonts w:eastAsiaTheme="minorHAnsi"/>
          <w:color w:val="000000"/>
          <w:lang w:eastAsia="en-US"/>
        </w:rPr>
        <w:t xml:space="preserve">№ </w:t>
      </w:r>
    </w:p>
    <w:p w:rsidR="00007AEF" w:rsidRDefault="00007AEF" w:rsidP="00007AEF">
      <w:pPr>
        <w:tabs>
          <w:tab w:val="left" w:pos="315"/>
        </w:tabs>
        <w:autoSpaceDE w:val="0"/>
        <w:autoSpaceDN w:val="0"/>
        <w:adjustRightInd w:val="0"/>
        <w:jc w:val="right"/>
        <w:rPr>
          <w:rFonts w:asciiTheme="minorHAnsi" w:eastAsiaTheme="minorHAnsi" w:hAnsiTheme="minorHAnsi" w:cs="Arial"/>
          <w:color w:val="000000"/>
          <w:sz w:val="22"/>
          <w:szCs w:val="22"/>
          <w:lang w:eastAsia="en-US"/>
        </w:rPr>
      </w:pPr>
    </w:p>
    <w:p w:rsidR="00007AEF" w:rsidRPr="004C2C1F" w:rsidRDefault="0073460D" w:rsidP="0073460D">
      <w:pPr>
        <w:jc w:val="center"/>
        <w:rPr>
          <w:rFonts w:eastAsiaTheme="minorHAnsi"/>
          <w:b/>
          <w:lang w:eastAsia="en-US"/>
        </w:rPr>
      </w:pPr>
      <w:r>
        <w:rPr>
          <w:rFonts w:eastAsiaTheme="minorHAnsi"/>
          <w:b/>
          <w:bCs/>
          <w:kern w:val="32"/>
          <w:lang w:eastAsia="en-US"/>
        </w:rPr>
        <w:t xml:space="preserve">Муниципальная </w:t>
      </w:r>
      <w:r w:rsidRPr="000829DB">
        <w:rPr>
          <w:rFonts w:eastAsiaTheme="minorHAnsi"/>
          <w:b/>
          <w:bCs/>
          <w:kern w:val="32"/>
          <w:lang w:eastAsia="en-US"/>
        </w:rPr>
        <w:t xml:space="preserve">программа </w:t>
      </w:r>
      <w:r w:rsidRPr="004C2C1F">
        <w:rPr>
          <w:rFonts w:eastAsiaTheme="minorHAnsi"/>
          <w:b/>
          <w:lang w:eastAsia="en-US"/>
        </w:rPr>
        <w:t>«</w:t>
      </w:r>
      <w:r w:rsidR="004C2C1F" w:rsidRPr="004C2C1F">
        <w:rPr>
          <w:b/>
        </w:rPr>
        <w:t>Информационное общество Нижневартовского района</w:t>
      </w:r>
      <w:r w:rsidRPr="004C2C1F">
        <w:rPr>
          <w:rFonts w:eastAsiaTheme="minorHAnsi"/>
          <w:b/>
          <w:lang w:eastAsia="en-US"/>
        </w:rPr>
        <w:t>»</w:t>
      </w:r>
    </w:p>
    <w:p w:rsidR="004903A1" w:rsidRPr="004C2C1F" w:rsidRDefault="004903A1" w:rsidP="004903A1">
      <w:pPr>
        <w:jc w:val="center"/>
        <w:rPr>
          <w:rFonts w:eastAsiaTheme="minorHAnsi"/>
          <w:b/>
          <w:lang w:eastAsia="en-US"/>
        </w:rPr>
      </w:pPr>
    </w:p>
    <w:p w:rsidR="004903A1" w:rsidRDefault="004903A1" w:rsidP="004903A1">
      <w:pPr>
        <w:jc w:val="center"/>
        <w:rPr>
          <w:rFonts w:eastAsiaTheme="minorHAnsi"/>
          <w:b/>
          <w:lang w:eastAsia="en-US"/>
        </w:rPr>
      </w:pPr>
      <w:r>
        <w:rPr>
          <w:rFonts w:eastAsiaTheme="minorHAnsi"/>
          <w:b/>
          <w:lang w:eastAsia="en-US"/>
        </w:rPr>
        <w:t>Паспорт муниципальной программы</w:t>
      </w:r>
    </w:p>
    <w:p w:rsidR="004903A1" w:rsidRPr="004C2C1F" w:rsidRDefault="004903A1" w:rsidP="004903A1">
      <w:pPr>
        <w:jc w:val="center"/>
        <w:rPr>
          <w:rFonts w:eastAsiaTheme="minorHAnsi"/>
          <w:b/>
          <w:lang w:eastAsia="en-US"/>
        </w:rPr>
      </w:pPr>
      <w:r w:rsidRPr="004C2C1F">
        <w:rPr>
          <w:rFonts w:eastAsiaTheme="minorHAnsi"/>
          <w:b/>
          <w:lang w:eastAsia="en-US"/>
        </w:rPr>
        <w:t>«</w:t>
      </w:r>
      <w:r w:rsidR="004C2C1F" w:rsidRPr="004C2C1F">
        <w:rPr>
          <w:b/>
        </w:rPr>
        <w:t>Информационное общество Нижневартовского района</w:t>
      </w:r>
      <w:r w:rsidRPr="004C2C1F">
        <w:rPr>
          <w:rFonts w:eastAsiaTheme="minorHAnsi"/>
          <w:b/>
          <w:lang w:eastAsia="en-US"/>
        </w:rPr>
        <w:t>»</w:t>
      </w:r>
    </w:p>
    <w:p w:rsidR="004903A1" w:rsidRDefault="004903A1" w:rsidP="004903A1">
      <w:pPr>
        <w:jc w:val="center"/>
        <w:rPr>
          <w:rFonts w:eastAsiaTheme="minorHAnsi"/>
          <w:b/>
          <w:lang w:eastAsia="en-US"/>
        </w:rPr>
      </w:pPr>
      <w:r w:rsidRPr="00FD79C2">
        <w:rPr>
          <w:rFonts w:eastAsiaTheme="minorHAnsi"/>
          <w:b/>
          <w:lang w:eastAsia="en-US"/>
        </w:rPr>
        <w:t>(далее - муниципальная программа</w:t>
      </w:r>
      <w:r>
        <w:rPr>
          <w:rFonts w:eastAsiaTheme="minorHAnsi"/>
          <w:b/>
          <w:lang w:eastAsia="en-US"/>
        </w:rPr>
        <w:t>, район</w:t>
      </w:r>
      <w:r w:rsidRPr="00FD79C2">
        <w:rPr>
          <w:rFonts w:eastAsiaTheme="minorHAnsi"/>
          <w:b/>
          <w:lang w:eastAsia="en-US"/>
        </w:rPr>
        <w:t xml:space="preserve">) </w:t>
      </w:r>
    </w:p>
    <w:p w:rsidR="004903A1" w:rsidRPr="00CD40FD" w:rsidRDefault="004903A1" w:rsidP="004903A1">
      <w:pPr>
        <w:jc w:val="center"/>
        <w:rPr>
          <w:sz w:val="16"/>
          <w:szCs w:val="16"/>
        </w:rPr>
      </w:pPr>
    </w:p>
    <w:p w:rsidR="0073460D" w:rsidRPr="004903A1" w:rsidRDefault="004903A1" w:rsidP="004903A1">
      <w:pPr>
        <w:jc w:val="center"/>
        <w:rPr>
          <w:sz w:val="24"/>
          <w:szCs w:val="24"/>
        </w:rPr>
      </w:pPr>
      <w:r>
        <w:rPr>
          <w:sz w:val="24"/>
          <w:szCs w:val="24"/>
        </w:rPr>
        <w:t>1.Основные положения</w:t>
      </w:r>
    </w:p>
    <w:tbl>
      <w:tblPr>
        <w:tblpPr w:leftFromText="180" w:rightFromText="180" w:vertAnchor="page" w:horzAnchor="margin" w:tblpY="5100"/>
        <w:tblW w:w="14596" w:type="dxa"/>
        <w:tblLook w:val="01E0" w:firstRow="1" w:lastRow="1" w:firstColumn="1" w:lastColumn="1" w:noHBand="0" w:noVBand="0"/>
      </w:tblPr>
      <w:tblGrid>
        <w:gridCol w:w="6894"/>
        <w:gridCol w:w="7702"/>
      </w:tblGrid>
      <w:tr w:rsidR="00FD79C2" w:rsidRPr="00ED3CDA" w:rsidTr="0073460D">
        <w:trPr>
          <w:trHeight w:val="558"/>
        </w:trPr>
        <w:tc>
          <w:tcPr>
            <w:tcW w:w="6894" w:type="dxa"/>
            <w:tcBorders>
              <w:top w:val="single" w:sz="4" w:space="0" w:color="000000"/>
              <w:left w:val="single" w:sz="4" w:space="0" w:color="000000"/>
              <w:bottom w:val="single" w:sz="4" w:space="0" w:color="000000"/>
              <w:right w:val="single" w:sz="4" w:space="0" w:color="000000"/>
            </w:tcBorders>
          </w:tcPr>
          <w:p w:rsidR="00FD79C2" w:rsidRPr="00ED3CDA" w:rsidRDefault="00FD79C2" w:rsidP="0073460D">
            <w:pPr>
              <w:rPr>
                <w:sz w:val="22"/>
                <w:szCs w:val="22"/>
              </w:rPr>
            </w:pPr>
            <w:r w:rsidRPr="00ED3CDA">
              <w:rPr>
                <w:sz w:val="22"/>
                <w:szCs w:val="22"/>
              </w:rPr>
              <w:t>Куратор муниципальной программы</w:t>
            </w:r>
          </w:p>
        </w:tc>
        <w:tc>
          <w:tcPr>
            <w:tcW w:w="7702" w:type="dxa"/>
            <w:tcBorders>
              <w:top w:val="single" w:sz="4" w:space="0" w:color="000000"/>
              <w:left w:val="single" w:sz="4" w:space="0" w:color="000000"/>
              <w:bottom w:val="single" w:sz="4" w:space="0" w:color="000000"/>
              <w:right w:val="single" w:sz="4" w:space="0" w:color="000000"/>
            </w:tcBorders>
          </w:tcPr>
          <w:p w:rsidR="00FD79C2" w:rsidRPr="00ED3CDA" w:rsidRDefault="004C2C1F" w:rsidP="004C2C1F">
            <w:pPr>
              <w:jc w:val="both"/>
              <w:rPr>
                <w:sz w:val="22"/>
                <w:szCs w:val="22"/>
              </w:rPr>
            </w:pPr>
            <w:r w:rsidRPr="00ED3CDA">
              <w:rPr>
                <w:sz w:val="22"/>
                <w:szCs w:val="22"/>
              </w:rPr>
              <w:t>Заместитель главы района ‒ начальник управления общественных связей    и информационной политики</w:t>
            </w:r>
          </w:p>
        </w:tc>
      </w:tr>
      <w:tr w:rsidR="00FD79C2" w:rsidRPr="00ED3CDA" w:rsidTr="0073460D">
        <w:trPr>
          <w:trHeight w:val="573"/>
        </w:trPr>
        <w:tc>
          <w:tcPr>
            <w:tcW w:w="6894" w:type="dxa"/>
            <w:tcBorders>
              <w:top w:val="single" w:sz="4" w:space="0" w:color="000000"/>
              <w:left w:val="single" w:sz="4" w:space="0" w:color="000000"/>
              <w:bottom w:val="single" w:sz="4" w:space="0" w:color="000000"/>
              <w:right w:val="single" w:sz="4" w:space="0" w:color="000000"/>
            </w:tcBorders>
          </w:tcPr>
          <w:p w:rsidR="00FD79C2" w:rsidRPr="00ED3CDA" w:rsidRDefault="00FD79C2" w:rsidP="0073460D">
            <w:pPr>
              <w:rPr>
                <w:sz w:val="22"/>
                <w:szCs w:val="22"/>
              </w:rPr>
            </w:pPr>
            <w:r w:rsidRPr="00ED3CDA">
              <w:rPr>
                <w:sz w:val="22"/>
                <w:szCs w:val="22"/>
              </w:rPr>
              <w:t>Ответственный исполнитель муниципальной программы</w:t>
            </w:r>
          </w:p>
        </w:tc>
        <w:tc>
          <w:tcPr>
            <w:tcW w:w="7702" w:type="dxa"/>
            <w:tcBorders>
              <w:top w:val="single" w:sz="4" w:space="0" w:color="000000"/>
              <w:left w:val="single" w:sz="4" w:space="0" w:color="000000"/>
              <w:bottom w:val="single" w:sz="4" w:space="0" w:color="000000"/>
              <w:right w:val="single" w:sz="4" w:space="0" w:color="000000"/>
            </w:tcBorders>
          </w:tcPr>
          <w:p w:rsidR="00FD79C2" w:rsidRPr="00ED3CDA" w:rsidRDefault="004C2C1F" w:rsidP="00DD66F0">
            <w:pPr>
              <w:jc w:val="both"/>
              <w:rPr>
                <w:sz w:val="22"/>
                <w:szCs w:val="22"/>
              </w:rPr>
            </w:pPr>
            <w:r w:rsidRPr="00ED3CDA">
              <w:rPr>
                <w:sz w:val="22"/>
                <w:szCs w:val="22"/>
              </w:rPr>
              <w:t>управление общественных связей и информационной политики администрации района</w:t>
            </w:r>
          </w:p>
        </w:tc>
      </w:tr>
      <w:tr w:rsidR="00FD79C2" w:rsidRPr="00ED3CDA" w:rsidTr="001C2932">
        <w:trPr>
          <w:trHeight w:val="390"/>
        </w:trPr>
        <w:tc>
          <w:tcPr>
            <w:tcW w:w="6894" w:type="dxa"/>
            <w:tcBorders>
              <w:top w:val="single" w:sz="4" w:space="0" w:color="000000"/>
              <w:left w:val="single" w:sz="4" w:space="0" w:color="000000"/>
              <w:bottom w:val="single" w:sz="4" w:space="0" w:color="000000"/>
              <w:right w:val="single" w:sz="4" w:space="0" w:color="000000"/>
            </w:tcBorders>
          </w:tcPr>
          <w:p w:rsidR="00FD79C2" w:rsidRPr="00ED3CDA" w:rsidRDefault="00FD79C2" w:rsidP="0073460D">
            <w:pPr>
              <w:rPr>
                <w:sz w:val="22"/>
                <w:szCs w:val="22"/>
                <w:lang w:val="en-US"/>
              </w:rPr>
            </w:pPr>
            <w:r w:rsidRPr="00ED3CDA">
              <w:rPr>
                <w:sz w:val="22"/>
                <w:szCs w:val="22"/>
              </w:rPr>
              <w:t>Период реализации муниципальной программы</w:t>
            </w:r>
            <w:r w:rsidRPr="00ED3CDA">
              <w:rPr>
                <w:sz w:val="22"/>
                <w:szCs w:val="22"/>
                <w:lang w:val="en-US"/>
              </w:rPr>
              <w:t xml:space="preserve"> </w:t>
            </w:r>
          </w:p>
        </w:tc>
        <w:tc>
          <w:tcPr>
            <w:tcW w:w="7702" w:type="dxa"/>
            <w:tcBorders>
              <w:top w:val="single" w:sz="4" w:space="0" w:color="000000"/>
              <w:left w:val="single" w:sz="4" w:space="0" w:color="000000"/>
              <w:bottom w:val="single" w:sz="4" w:space="0" w:color="000000"/>
              <w:right w:val="single" w:sz="4" w:space="0" w:color="000000"/>
            </w:tcBorders>
          </w:tcPr>
          <w:p w:rsidR="00FD79C2" w:rsidRPr="00ED3CDA" w:rsidRDefault="00FD79C2" w:rsidP="0073460D">
            <w:pPr>
              <w:jc w:val="both"/>
              <w:rPr>
                <w:sz w:val="22"/>
                <w:szCs w:val="22"/>
              </w:rPr>
            </w:pPr>
            <w:r w:rsidRPr="00ED3CDA">
              <w:rPr>
                <w:sz w:val="22"/>
                <w:szCs w:val="22"/>
              </w:rPr>
              <w:t>2024-2030 годы</w:t>
            </w:r>
          </w:p>
        </w:tc>
      </w:tr>
      <w:tr w:rsidR="00FD79C2" w:rsidRPr="00ED3CDA" w:rsidTr="0015645A">
        <w:trPr>
          <w:trHeight w:val="906"/>
        </w:trPr>
        <w:tc>
          <w:tcPr>
            <w:tcW w:w="6894" w:type="dxa"/>
            <w:tcBorders>
              <w:top w:val="single" w:sz="4" w:space="0" w:color="000000"/>
              <w:left w:val="single" w:sz="4" w:space="0" w:color="000000"/>
              <w:right w:val="single" w:sz="4" w:space="0" w:color="000000"/>
            </w:tcBorders>
          </w:tcPr>
          <w:p w:rsidR="00FD79C2" w:rsidRPr="00ED3CDA" w:rsidRDefault="00FD79C2" w:rsidP="0073460D">
            <w:pPr>
              <w:rPr>
                <w:sz w:val="22"/>
                <w:szCs w:val="22"/>
              </w:rPr>
            </w:pPr>
            <w:r w:rsidRPr="00ED3CDA">
              <w:rPr>
                <w:sz w:val="22"/>
                <w:szCs w:val="22"/>
              </w:rPr>
              <w:t>Цели муниципальной программы</w:t>
            </w:r>
          </w:p>
        </w:tc>
        <w:tc>
          <w:tcPr>
            <w:tcW w:w="7702" w:type="dxa"/>
            <w:tcBorders>
              <w:top w:val="single" w:sz="4" w:space="0" w:color="000000"/>
              <w:left w:val="single" w:sz="4" w:space="0" w:color="000000"/>
              <w:right w:val="single" w:sz="4" w:space="0" w:color="000000"/>
            </w:tcBorders>
          </w:tcPr>
          <w:p w:rsidR="00FD79C2" w:rsidRPr="00ED3CDA" w:rsidRDefault="002D752D" w:rsidP="0073460D">
            <w:pPr>
              <w:jc w:val="both"/>
              <w:rPr>
                <w:sz w:val="22"/>
                <w:szCs w:val="22"/>
              </w:rPr>
            </w:pPr>
            <w:r w:rsidRPr="00ED3CDA">
              <w:rPr>
                <w:sz w:val="22"/>
                <w:szCs w:val="22"/>
              </w:rPr>
              <w:t>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 улучшения условий деятельности организаций района и обеспечения условий для реализации эффективной системы управления в органах местного самоуправления района</w:t>
            </w:r>
          </w:p>
        </w:tc>
      </w:tr>
      <w:tr w:rsidR="002D752D" w:rsidRPr="00ED3CDA" w:rsidTr="00D9498B">
        <w:trPr>
          <w:trHeight w:val="279"/>
        </w:trPr>
        <w:tc>
          <w:tcPr>
            <w:tcW w:w="6894" w:type="dxa"/>
            <w:tcBorders>
              <w:top w:val="single" w:sz="4" w:space="0" w:color="000000"/>
              <w:left w:val="single" w:sz="4" w:space="0" w:color="000000"/>
              <w:right w:val="single" w:sz="4" w:space="0" w:color="000000"/>
            </w:tcBorders>
          </w:tcPr>
          <w:p w:rsidR="002D752D" w:rsidRPr="00ED3CDA" w:rsidRDefault="002D752D" w:rsidP="0073460D">
            <w:pPr>
              <w:rPr>
                <w:sz w:val="22"/>
                <w:szCs w:val="22"/>
              </w:rPr>
            </w:pPr>
            <w:r w:rsidRPr="00ED3CDA">
              <w:rPr>
                <w:sz w:val="22"/>
                <w:szCs w:val="22"/>
              </w:rPr>
              <w:t>Подпрограммы муниципальной программы</w:t>
            </w:r>
          </w:p>
        </w:tc>
        <w:tc>
          <w:tcPr>
            <w:tcW w:w="7702" w:type="dxa"/>
            <w:tcBorders>
              <w:top w:val="single" w:sz="4" w:space="0" w:color="000000"/>
              <w:left w:val="single" w:sz="4" w:space="0" w:color="000000"/>
              <w:right w:val="single" w:sz="4" w:space="0" w:color="000000"/>
            </w:tcBorders>
          </w:tcPr>
          <w:p w:rsidR="002D752D" w:rsidRPr="00ED3CDA" w:rsidRDefault="002D752D" w:rsidP="009D28A9">
            <w:pPr>
              <w:autoSpaceDE w:val="0"/>
              <w:autoSpaceDN w:val="0"/>
              <w:adjustRightInd w:val="0"/>
              <w:rPr>
                <w:rFonts w:cs="Arial"/>
                <w:sz w:val="22"/>
                <w:szCs w:val="22"/>
              </w:rPr>
            </w:pPr>
            <w:r w:rsidRPr="00ED3CDA">
              <w:rPr>
                <w:rFonts w:cs="Arial"/>
                <w:sz w:val="22"/>
                <w:szCs w:val="22"/>
              </w:rPr>
              <w:t>-</w:t>
            </w:r>
          </w:p>
        </w:tc>
      </w:tr>
      <w:tr w:rsidR="00FD79C2" w:rsidRPr="00ED3CDA" w:rsidTr="0073460D">
        <w:trPr>
          <w:trHeight w:val="359"/>
        </w:trPr>
        <w:tc>
          <w:tcPr>
            <w:tcW w:w="6894" w:type="dxa"/>
            <w:tcBorders>
              <w:top w:val="single" w:sz="4" w:space="0" w:color="000000"/>
              <w:left w:val="single" w:sz="4" w:space="0" w:color="000000"/>
              <w:bottom w:val="single" w:sz="4" w:space="0" w:color="000000"/>
              <w:right w:val="single" w:sz="4" w:space="0" w:color="000000"/>
            </w:tcBorders>
          </w:tcPr>
          <w:p w:rsidR="00FD79C2" w:rsidRPr="00ED3CDA" w:rsidRDefault="00FD79C2" w:rsidP="0073460D">
            <w:pPr>
              <w:rPr>
                <w:sz w:val="22"/>
                <w:szCs w:val="22"/>
              </w:rPr>
            </w:pPr>
            <w:r w:rsidRPr="00ED3CDA">
              <w:rPr>
                <w:sz w:val="22"/>
                <w:szCs w:val="22"/>
              </w:rPr>
              <w:t>Объемы финансового обеспечения за весь период реализации</w:t>
            </w:r>
          </w:p>
        </w:tc>
        <w:tc>
          <w:tcPr>
            <w:tcW w:w="7702" w:type="dxa"/>
            <w:tcBorders>
              <w:top w:val="single" w:sz="4" w:space="0" w:color="000000"/>
              <w:left w:val="single" w:sz="4" w:space="0" w:color="000000"/>
              <w:bottom w:val="single" w:sz="4" w:space="0" w:color="000000"/>
              <w:right w:val="single" w:sz="4" w:space="0" w:color="000000"/>
            </w:tcBorders>
          </w:tcPr>
          <w:p w:rsidR="00FD79C2" w:rsidRPr="00ED3CDA" w:rsidRDefault="002D752D" w:rsidP="0073460D">
            <w:pPr>
              <w:rPr>
                <w:sz w:val="22"/>
                <w:szCs w:val="22"/>
              </w:rPr>
            </w:pPr>
            <w:r w:rsidRPr="00ED3CDA">
              <w:rPr>
                <w:sz w:val="22"/>
                <w:szCs w:val="22"/>
              </w:rPr>
              <w:t>82722,5</w:t>
            </w:r>
            <w:r w:rsidR="00817919" w:rsidRPr="00ED3CDA">
              <w:rPr>
                <w:sz w:val="22"/>
                <w:szCs w:val="22"/>
              </w:rPr>
              <w:t xml:space="preserve"> тыс.руб.</w:t>
            </w:r>
          </w:p>
        </w:tc>
      </w:tr>
      <w:tr w:rsidR="00FD79C2" w:rsidRPr="00ED3CDA" w:rsidTr="0073460D">
        <w:trPr>
          <w:trHeight w:val="845"/>
        </w:trPr>
        <w:tc>
          <w:tcPr>
            <w:tcW w:w="6894" w:type="dxa"/>
            <w:tcBorders>
              <w:top w:val="single" w:sz="4" w:space="0" w:color="000000"/>
              <w:left w:val="single" w:sz="4" w:space="0" w:color="000000"/>
              <w:bottom w:val="single" w:sz="4" w:space="0" w:color="000000"/>
              <w:right w:val="single" w:sz="4" w:space="0" w:color="000000"/>
            </w:tcBorders>
          </w:tcPr>
          <w:p w:rsidR="00FD79C2" w:rsidRPr="00ED3CDA" w:rsidRDefault="00FD79C2" w:rsidP="0073460D">
            <w:pPr>
              <w:rPr>
                <w:sz w:val="22"/>
                <w:szCs w:val="22"/>
                <w:highlight w:val="yellow"/>
              </w:rPr>
            </w:pPr>
            <w:r w:rsidRPr="00ED3CDA">
              <w:rPr>
                <w:sz w:val="22"/>
                <w:szCs w:val="22"/>
              </w:rPr>
              <w:t>Связь с национальными целями развития Российской Федерации/ государственными программами Ханты-Мансийского автономного округа-Югры</w:t>
            </w:r>
          </w:p>
        </w:tc>
        <w:tc>
          <w:tcPr>
            <w:tcW w:w="7702" w:type="dxa"/>
            <w:tcBorders>
              <w:top w:val="single" w:sz="4" w:space="0" w:color="000000"/>
              <w:left w:val="single" w:sz="4" w:space="0" w:color="000000"/>
              <w:bottom w:val="single" w:sz="4" w:space="0" w:color="000000"/>
              <w:right w:val="single" w:sz="4" w:space="0" w:color="000000"/>
            </w:tcBorders>
          </w:tcPr>
          <w:p w:rsidR="00FD79C2" w:rsidRPr="00ED3CDA" w:rsidRDefault="0015645A" w:rsidP="0073460D">
            <w:pPr>
              <w:jc w:val="both"/>
              <w:rPr>
                <w:sz w:val="22"/>
                <w:szCs w:val="22"/>
              </w:rPr>
            </w:pPr>
            <w:r w:rsidRPr="00ED3CDA">
              <w:rPr>
                <w:sz w:val="22"/>
                <w:szCs w:val="22"/>
              </w:rPr>
              <w:t>-</w:t>
            </w:r>
          </w:p>
        </w:tc>
      </w:tr>
    </w:tbl>
    <w:p w:rsidR="008F0AD7" w:rsidRDefault="008F0AD7" w:rsidP="00B40782">
      <w:pPr>
        <w:jc w:val="center"/>
        <w:rPr>
          <w:sz w:val="24"/>
          <w:szCs w:val="24"/>
        </w:rPr>
      </w:pPr>
    </w:p>
    <w:p w:rsidR="00ED3CDA" w:rsidRDefault="00ED3CDA" w:rsidP="00B40782">
      <w:pPr>
        <w:jc w:val="center"/>
        <w:rPr>
          <w:sz w:val="24"/>
          <w:szCs w:val="24"/>
        </w:rPr>
      </w:pPr>
    </w:p>
    <w:p w:rsidR="00B40782" w:rsidRPr="00B40782" w:rsidRDefault="00B40782" w:rsidP="00B40782">
      <w:pPr>
        <w:jc w:val="center"/>
        <w:rPr>
          <w:sz w:val="24"/>
          <w:szCs w:val="24"/>
        </w:rPr>
      </w:pPr>
      <w:r w:rsidRPr="00B40782">
        <w:rPr>
          <w:sz w:val="24"/>
          <w:szCs w:val="24"/>
        </w:rPr>
        <w:t xml:space="preserve">2. Показатели муниципальной программы </w:t>
      </w:r>
    </w:p>
    <w:p w:rsidR="00B40782" w:rsidRPr="00B40782" w:rsidRDefault="00B40782" w:rsidP="00B40782">
      <w:pPr>
        <w:rPr>
          <w:rFonts w:eastAsia="Calibri"/>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127"/>
        <w:gridCol w:w="1134"/>
        <w:gridCol w:w="708"/>
        <w:gridCol w:w="709"/>
        <w:gridCol w:w="709"/>
        <w:gridCol w:w="851"/>
        <w:gridCol w:w="708"/>
        <w:gridCol w:w="709"/>
        <w:gridCol w:w="709"/>
        <w:gridCol w:w="1417"/>
        <w:gridCol w:w="1701"/>
        <w:gridCol w:w="1701"/>
        <w:gridCol w:w="992"/>
      </w:tblGrid>
      <w:tr w:rsidR="00B72F0C" w:rsidRPr="00ED3CDA" w:rsidTr="00D9498B">
        <w:trPr>
          <w:trHeight w:val="444"/>
        </w:trPr>
        <w:tc>
          <w:tcPr>
            <w:tcW w:w="562" w:type="dxa"/>
            <w:vMerge w:val="restart"/>
          </w:tcPr>
          <w:p w:rsidR="00B40782" w:rsidRPr="00ED3CDA" w:rsidRDefault="00B40782" w:rsidP="004E4030">
            <w:pPr>
              <w:jc w:val="center"/>
              <w:rPr>
                <w:sz w:val="22"/>
                <w:szCs w:val="22"/>
              </w:rPr>
            </w:pPr>
            <w:r w:rsidRPr="00ED3CDA">
              <w:rPr>
                <w:sz w:val="22"/>
                <w:szCs w:val="22"/>
              </w:rPr>
              <w:t>№ п/п</w:t>
            </w:r>
          </w:p>
        </w:tc>
        <w:tc>
          <w:tcPr>
            <w:tcW w:w="2127" w:type="dxa"/>
            <w:vMerge w:val="restart"/>
          </w:tcPr>
          <w:p w:rsidR="00B40782" w:rsidRPr="00ED3CDA" w:rsidRDefault="00B40782" w:rsidP="004E4030">
            <w:pPr>
              <w:jc w:val="center"/>
              <w:rPr>
                <w:sz w:val="22"/>
                <w:szCs w:val="22"/>
              </w:rPr>
            </w:pPr>
            <w:r w:rsidRPr="00ED3CDA">
              <w:rPr>
                <w:sz w:val="22"/>
                <w:szCs w:val="22"/>
              </w:rPr>
              <w:t>Наименование показателя</w:t>
            </w:r>
          </w:p>
        </w:tc>
        <w:tc>
          <w:tcPr>
            <w:tcW w:w="1134" w:type="dxa"/>
            <w:vMerge w:val="restart"/>
          </w:tcPr>
          <w:p w:rsidR="00B40782" w:rsidRPr="00ED3CDA" w:rsidRDefault="00B40782" w:rsidP="004E4030">
            <w:pPr>
              <w:jc w:val="center"/>
              <w:rPr>
                <w:sz w:val="22"/>
                <w:szCs w:val="22"/>
                <w:highlight w:val="yellow"/>
              </w:rPr>
            </w:pPr>
            <w:r w:rsidRPr="00ED3CDA">
              <w:rPr>
                <w:sz w:val="22"/>
                <w:szCs w:val="22"/>
              </w:rPr>
              <w:t>Единица измерени</w:t>
            </w:r>
            <w:r w:rsidRPr="00ED3CDA">
              <w:rPr>
                <w:sz w:val="22"/>
                <w:szCs w:val="22"/>
              </w:rPr>
              <w:lastRenderedPageBreak/>
              <w:t>я (по ОКЕИ)</w:t>
            </w:r>
          </w:p>
        </w:tc>
        <w:tc>
          <w:tcPr>
            <w:tcW w:w="1417" w:type="dxa"/>
            <w:gridSpan w:val="2"/>
          </w:tcPr>
          <w:p w:rsidR="00B40782" w:rsidRPr="00ED3CDA" w:rsidRDefault="00B40782" w:rsidP="004E4030">
            <w:pPr>
              <w:jc w:val="center"/>
              <w:rPr>
                <w:sz w:val="22"/>
                <w:szCs w:val="22"/>
              </w:rPr>
            </w:pPr>
            <w:r w:rsidRPr="00ED3CDA">
              <w:rPr>
                <w:sz w:val="22"/>
                <w:szCs w:val="22"/>
              </w:rPr>
              <w:lastRenderedPageBreak/>
              <w:t xml:space="preserve">Базовое значение </w:t>
            </w:r>
          </w:p>
        </w:tc>
        <w:tc>
          <w:tcPr>
            <w:tcW w:w="5103" w:type="dxa"/>
            <w:gridSpan w:val="6"/>
            <w:tcBorders>
              <w:bottom w:val="single" w:sz="4" w:space="0" w:color="auto"/>
            </w:tcBorders>
          </w:tcPr>
          <w:p w:rsidR="00B40782" w:rsidRPr="00ED3CDA" w:rsidRDefault="00B40782" w:rsidP="004E4030">
            <w:pPr>
              <w:jc w:val="center"/>
              <w:rPr>
                <w:sz w:val="22"/>
                <w:szCs w:val="22"/>
              </w:rPr>
            </w:pPr>
            <w:r w:rsidRPr="00ED3CDA">
              <w:rPr>
                <w:sz w:val="22"/>
                <w:szCs w:val="22"/>
              </w:rPr>
              <w:t>Значение показателя по годам</w:t>
            </w:r>
          </w:p>
        </w:tc>
        <w:tc>
          <w:tcPr>
            <w:tcW w:w="1701" w:type="dxa"/>
            <w:vMerge w:val="restart"/>
          </w:tcPr>
          <w:p w:rsidR="00B40782" w:rsidRPr="00ED3CDA" w:rsidRDefault="00B40782" w:rsidP="004E4030">
            <w:pPr>
              <w:jc w:val="center"/>
              <w:rPr>
                <w:sz w:val="22"/>
                <w:szCs w:val="22"/>
              </w:rPr>
            </w:pPr>
            <w:r w:rsidRPr="00ED3CDA">
              <w:rPr>
                <w:sz w:val="22"/>
                <w:szCs w:val="22"/>
              </w:rPr>
              <w:t xml:space="preserve">Документ </w:t>
            </w:r>
          </w:p>
        </w:tc>
        <w:tc>
          <w:tcPr>
            <w:tcW w:w="1701" w:type="dxa"/>
            <w:vMerge w:val="restart"/>
          </w:tcPr>
          <w:p w:rsidR="00B40782" w:rsidRPr="00ED3CDA" w:rsidRDefault="00B40782" w:rsidP="004E4030">
            <w:pPr>
              <w:jc w:val="center"/>
              <w:rPr>
                <w:sz w:val="22"/>
                <w:szCs w:val="22"/>
              </w:rPr>
            </w:pPr>
            <w:r w:rsidRPr="00ED3CDA">
              <w:rPr>
                <w:sz w:val="22"/>
                <w:szCs w:val="22"/>
              </w:rPr>
              <w:t xml:space="preserve">Ответственный за достижение показателя </w:t>
            </w:r>
          </w:p>
        </w:tc>
        <w:tc>
          <w:tcPr>
            <w:tcW w:w="992" w:type="dxa"/>
            <w:vMerge w:val="restart"/>
            <w:shd w:val="clear" w:color="auto" w:fill="FFFFFF"/>
          </w:tcPr>
          <w:p w:rsidR="00B40782" w:rsidRPr="00ED3CDA" w:rsidRDefault="00B40782" w:rsidP="004E4030">
            <w:pPr>
              <w:jc w:val="center"/>
              <w:rPr>
                <w:sz w:val="22"/>
                <w:szCs w:val="22"/>
              </w:rPr>
            </w:pPr>
            <w:r w:rsidRPr="00ED3CDA">
              <w:rPr>
                <w:sz w:val="22"/>
                <w:szCs w:val="22"/>
              </w:rPr>
              <w:t>Связь с показат</w:t>
            </w:r>
            <w:r w:rsidRPr="00ED3CDA">
              <w:rPr>
                <w:sz w:val="22"/>
                <w:szCs w:val="22"/>
              </w:rPr>
              <w:lastRenderedPageBreak/>
              <w:t xml:space="preserve">елями национальных целей </w:t>
            </w:r>
          </w:p>
        </w:tc>
      </w:tr>
      <w:tr w:rsidR="00B72F0C" w:rsidRPr="00ED3CDA" w:rsidTr="00D9498B">
        <w:trPr>
          <w:trHeight w:val="594"/>
        </w:trPr>
        <w:tc>
          <w:tcPr>
            <w:tcW w:w="562" w:type="dxa"/>
            <w:vMerge/>
          </w:tcPr>
          <w:p w:rsidR="00B40782" w:rsidRPr="00ED3CDA" w:rsidRDefault="00B40782" w:rsidP="004E4030">
            <w:pPr>
              <w:jc w:val="center"/>
              <w:rPr>
                <w:sz w:val="22"/>
                <w:szCs w:val="22"/>
              </w:rPr>
            </w:pPr>
          </w:p>
        </w:tc>
        <w:tc>
          <w:tcPr>
            <w:tcW w:w="2127" w:type="dxa"/>
            <w:vMerge/>
          </w:tcPr>
          <w:p w:rsidR="00B40782" w:rsidRPr="00ED3CDA" w:rsidRDefault="00B40782" w:rsidP="004E4030">
            <w:pPr>
              <w:jc w:val="center"/>
              <w:rPr>
                <w:sz w:val="22"/>
                <w:szCs w:val="22"/>
              </w:rPr>
            </w:pPr>
          </w:p>
        </w:tc>
        <w:tc>
          <w:tcPr>
            <w:tcW w:w="1134" w:type="dxa"/>
            <w:vMerge/>
          </w:tcPr>
          <w:p w:rsidR="00B40782" w:rsidRPr="00ED3CDA" w:rsidRDefault="00B40782" w:rsidP="004E4030">
            <w:pPr>
              <w:jc w:val="center"/>
              <w:rPr>
                <w:sz w:val="22"/>
                <w:szCs w:val="22"/>
              </w:rPr>
            </w:pPr>
          </w:p>
        </w:tc>
        <w:tc>
          <w:tcPr>
            <w:tcW w:w="708" w:type="dxa"/>
          </w:tcPr>
          <w:p w:rsidR="00B40782" w:rsidRPr="00ED3CDA" w:rsidRDefault="00B40782" w:rsidP="004E4030">
            <w:pPr>
              <w:jc w:val="center"/>
              <w:rPr>
                <w:sz w:val="22"/>
                <w:szCs w:val="22"/>
              </w:rPr>
            </w:pPr>
            <w:r w:rsidRPr="00ED3CDA">
              <w:rPr>
                <w:sz w:val="22"/>
                <w:szCs w:val="22"/>
              </w:rPr>
              <w:t>значение</w:t>
            </w:r>
          </w:p>
        </w:tc>
        <w:tc>
          <w:tcPr>
            <w:tcW w:w="709" w:type="dxa"/>
            <w:tcBorders>
              <w:right w:val="single" w:sz="4" w:space="0" w:color="auto"/>
            </w:tcBorders>
          </w:tcPr>
          <w:p w:rsidR="00B40782" w:rsidRPr="00ED3CDA" w:rsidRDefault="00B40782" w:rsidP="004E4030">
            <w:pPr>
              <w:jc w:val="center"/>
              <w:rPr>
                <w:sz w:val="22"/>
                <w:szCs w:val="22"/>
              </w:rPr>
            </w:pPr>
            <w:r w:rsidRPr="00ED3CDA">
              <w:rPr>
                <w:sz w:val="22"/>
                <w:szCs w:val="22"/>
              </w:rPr>
              <w:t>год</w:t>
            </w:r>
          </w:p>
        </w:tc>
        <w:tc>
          <w:tcPr>
            <w:tcW w:w="709" w:type="dxa"/>
            <w:tcBorders>
              <w:top w:val="single" w:sz="4" w:space="0" w:color="auto"/>
              <w:left w:val="single" w:sz="4" w:space="0" w:color="auto"/>
              <w:bottom w:val="single" w:sz="4" w:space="0" w:color="auto"/>
              <w:right w:val="single" w:sz="4" w:space="0" w:color="auto"/>
            </w:tcBorders>
          </w:tcPr>
          <w:p w:rsidR="00B40782" w:rsidRPr="00ED3CDA" w:rsidRDefault="00EB25FB" w:rsidP="004E4030">
            <w:pPr>
              <w:jc w:val="center"/>
              <w:rPr>
                <w:sz w:val="22"/>
                <w:szCs w:val="22"/>
              </w:rPr>
            </w:pPr>
            <w:r w:rsidRPr="00ED3CDA">
              <w:rPr>
                <w:sz w:val="22"/>
                <w:szCs w:val="22"/>
              </w:rPr>
              <w:t>2024</w:t>
            </w:r>
          </w:p>
        </w:tc>
        <w:tc>
          <w:tcPr>
            <w:tcW w:w="851" w:type="dxa"/>
            <w:tcBorders>
              <w:top w:val="single" w:sz="4" w:space="0" w:color="auto"/>
              <w:left w:val="single" w:sz="4" w:space="0" w:color="auto"/>
              <w:bottom w:val="single" w:sz="4" w:space="0" w:color="auto"/>
              <w:right w:val="single" w:sz="4" w:space="0" w:color="auto"/>
            </w:tcBorders>
          </w:tcPr>
          <w:p w:rsidR="00B40782" w:rsidRPr="00ED3CDA" w:rsidRDefault="00EB25FB" w:rsidP="004E4030">
            <w:pPr>
              <w:jc w:val="center"/>
              <w:rPr>
                <w:sz w:val="22"/>
                <w:szCs w:val="22"/>
              </w:rPr>
            </w:pPr>
            <w:r w:rsidRPr="00ED3CDA">
              <w:rPr>
                <w:sz w:val="22"/>
                <w:szCs w:val="22"/>
              </w:rPr>
              <w:t>2025</w:t>
            </w:r>
          </w:p>
        </w:tc>
        <w:tc>
          <w:tcPr>
            <w:tcW w:w="708" w:type="dxa"/>
            <w:tcBorders>
              <w:top w:val="single" w:sz="4" w:space="0" w:color="auto"/>
              <w:left w:val="single" w:sz="4" w:space="0" w:color="auto"/>
              <w:bottom w:val="single" w:sz="4" w:space="0" w:color="auto"/>
              <w:right w:val="single" w:sz="4" w:space="0" w:color="auto"/>
            </w:tcBorders>
          </w:tcPr>
          <w:p w:rsidR="00B40782" w:rsidRPr="00ED3CDA" w:rsidRDefault="00EB25FB" w:rsidP="004E4030">
            <w:pPr>
              <w:jc w:val="center"/>
              <w:rPr>
                <w:sz w:val="22"/>
                <w:szCs w:val="22"/>
              </w:rPr>
            </w:pPr>
            <w:r w:rsidRPr="00ED3CDA">
              <w:rPr>
                <w:sz w:val="22"/>
                <w:szCs w:val="22"/>
              </w:rPr>
              <w:t>2026</w:t>
            </w:r>
          </w:p>
        </w:tc>
        <w:tc>
          <w:tcPr>
            <w:tcW w:w="709" w:type="dxa"/>
            <w:tcBorders>
              <w:top w:val="single" w:sz="4" w:space="0" w:color="auto"/>
              <w:left w:val="single" w:sz="4" w:space="0" w:color="auto"/>
              <w:bottom w:val="single" w:sz="4" w:space="0" w:color="auto"/>
              <w:right w:val="single" w:sz="4" w:space="0" w:color="auto"/>
            </w:tcBorders>
          </w:tcPr>
          <w:p w:rsidR="00B40782" w:rsidRPr="00ED3CDA" w:rsidRDefault="00EB25FB" w:rsidP="004E4030">
            <w:pPr>
              <w:jc w:val="center"/>
              <w:rPr>
                <w:sz w:val="22"/>
                <w:szCs w:val="22"/>
              </w:rPr>
            </w:pPr>
            <w:r w:rsidRPr="00ED3CDA">
              <w:rPr>
                <w:sz w:val="22"/>
                <w:szCs w:val="22"/>
              </w:rPr>
              <w:t>2027</w:t>
            </w:r>
          </w:p>
        </w:tc>
        <w:tc>
          <w:tcPr>
            <w:tcW w:w="709" w:type="dxa"/>
            <w:tcBorders>
              <w:top w:val="single" w:sz="4" w:space="0" w:color="auto"/>
              <w:left w:val="single" w:sz="4" w:space="0" w:color="auto"/>
              <w:bottom w:val="single" w:sz="4" w:space="0" w:color="auto"/>
              <w:right w:val="single" w:sz="4" w:space="0" w:color="auto"/>
            </w:tcBorders>
          </w:tcPr>
          <w:p w:rsidR="00B40782" w:rsidRPr="00ED3CDA" w:rsidRDefault="00EB25FB" w:rsidP="004E4030">
            <w:pPr>
              <w:jc w:val="center"/>
              <w:rPr>
                <w:sz w:val="22"/>
                <w:szCs w:val="22"/>
              </w:rPr>
            </w:pPr>
            <w:r w:rsidRPr="00ED3CDA">
              <w:rPr>
                <w:sz w:val="22"/>
                <w:szCs w:val="22"/>
              </w:rPr>
              <w:t>2028</w:t>
            </w:r>
          </w:p>
        </w:tc>
        <w:tc>
          <w:tcPr>
            <w:tcW w:w="1417" w:type="dxa"/>
            <w:tcBorders>
              <w:top w:val="single" w:sz="4" w:space="0" w:color="auto"/>
              <w:left w:val="single" w:sz="4" w:space="0" w:color="auto"/>
              <w:bottom w:val="single" w:sz="4" w:space="0" w:color="auto"/>
            </w:tcBorders>
          </w:tcPr>
          <w:p w:rsidR="00B40782" w:rsidRPr="00ED3CDA" w:rsidRDefault="00B40782" w:rsidP="004E4030">
            <w:pPr>
              <w:jc w:val="center"/>
              <w:rPr>
                <w:sz w:val="22"/>
                <w:szCs w:val="22"/>
              </w:rPr>
            </w:pPr>
            <w:r w:rsidRPr="00ED3CDA">
              <w:rPr>
                <w:sz w:val="22"/>
                <w:szCs w:val="22"/>
              </w:rPr>
              <w:t>на момент окончания реализации муниципальной программы</w:t>
            </w:r>
          </w:p>
        </w:tc>
        <w:tc>
          <w:tcPr>
            <w:tcW w:w="1701" w:type="dxa"/>
            <w:vMerge/>
          </w:tcPr>
          <w:p w:rsidR="00B40782" w:rsidRPr="00ED3CDA" w:rsidRDefault="00B40782" w:rsidP="004E4030">
            <w:pPr>
              <w:jc w:val="center"/>
              <w:rPr>
                <w:sz w:val="22"/>
                <w:szCs w:val="22"/>
              </w:rPr>
            </w:pPr>
          </w:p>
        </w:tc>
        <w:tc>
          <w:tcPr>
            <w:tcW w:w="1701" w:type="dxa"/>
            <w:vMerge/>
          </w:tcPr>
          <w:p w:rsidR="00B40782" w:rsidRPr="00ED3CDA" w:rsidRDefault="00B40782" w:rsidP="004E4030">
            <w:pPr>
              <w:jc w:val="center"/>
              <w:rPr>
                <w:sz w:val="22"/>
                <w:szCs w:val="22"/>
              </w:rPr>
            </w:pPr>
          </w:p>
        </w:tc>
        <w:tc>
          <w:tcPr>
            <w:tcW w:w="992" w:type="dxa"/>
            <w:vMerge/>
            <w:shd w:val="clear" w:color="auto" w:fill="FFFFFF"/>
          </w:tcPr>
          <w:p w:rsidR="00B40782" w:rsidRPr="00ED3CDA" w:rsidRDefault="00B40782" w:rsidP="004E4030">
            <w:pPr>
              <w:jc w:val="center"/>
              <w:rPr>
                <w:sz w:val="22"/>
                <w:szCs w:val="22"/>
              </w:rPr>
            </w:pPr>
          </w:p>
        </w:tc>
      </w:tr>
      <w:tr w:rsidR="00B72F0C" w:rsidRPr="00ED3CDA" w:rsidTr="00D9498B">
        <w:trPr>
          <w:trHeight w:val="298"/>
        </w:trPr>
        <w:tc>
          <w:tcPr>
            <w:tcW w:w="562" w:type="dxa"/>
          </w:tcPr>
          <w:p w:rsidR="00B40782" w:rsidRPr="00ED3CDA" w:rsidRDefault="00B40782" w:rsidP="004E4030">
            <w:pPr>
              <w:rPr>
                <w:sz w:val="22"/>
                <w:szCs w:val="22"/>
              </w:rPr>
            </w:pPr>
            <w:r w:rsidRPr="00ED3CDA">
              <w:rPr>
                <w:sz w:val="22"/>
                <w:szCs w:val="22"/>
              </w:rPr>
              <w:t>1</w:t>
            </w:r>
          </w:p>
        </w:tc>
        <w:tc>
          <w:tcPr>
            <w:tcW w:w="2127" w:type="dxa"/>
          </w:tcPr>
          <w:p w:rsidR="00B40782" w:rsidRPr="00ED3CDA" w:rsidRDefault="00B40782" w:rsidP="004E4030">
            <w:pPr>
              <w:ind w:right="-21"/>
              <w:contextualSpacing/>
              <w:rPr>
                <w:rFonts w:eastAsia="Calibri"/>
                <w:sz w:val="22"/>
                <w:szCs w:val="22"/>
                <w:lang w:eastAsia="en-US"/>
              </w:rPr>
            </w:pPr>
            <w:r w:rsidRPr="00ED3CDA">
              <w:rPr>
                <w:rFonts w:eastAsia="Calibri"/>
                <w:sz w:val="22"/>
                <w:szCs w:val="22"/>
                <w:lang w:eastAsia="en-US"/>
              </w:rPr>
              <w:t>2</w:t>
            </w:r>
          </w:p>
        </w:tc>
        <w:tc>
          <w:tcPr>
            <w:tcW w:w="1134" w:type="dxa"/>
          </w:tcPr>
          <w:p w:rsidR="00B40782" w:rsidRPr="00ED3CDA" w:rsidRDefault="00B40782" w:rsidP="004E4030">
            <w:pPr>
              <w:rPr>
                <w:sz w:val="22"/>
                <w:szCs w:val="22"/>
              </w:rPr>
            </w:pPr>
            <w:r w:rsidRPr="00ED3CDA">
              <w:rPr>
                <w:sz w:val="22"/>
                <w:szCs w:val="22"/>
              </w:rPr>
              <w:t>3</w:t>
            </w:r>
          </w:p>
        </w:tc>
        <w:tc>
          <w:tcPr>
            <w:tcW w:w="708" w:type="dxa"/>
          </w:tcPr>
          <w:p w:rsidR="00B40782" w:rsidRPr="00ED3CDA" w:rsidRDefault="00B40782" w:rsidP="004E4030">
            <w:pPr>
              <w:rPr>
                <w:sz w:val="22"/>
                <w:szCs w:val="22"/>
              </w:rPr>
            </w:pPr>
            <w:r w:rsidRPr="00ED3CDA">
              <w:rPr>
                <w:sz w:val="22"/>
                <w:szCs w:val="22"/>
              </w:rPr>
              <w:t>4</w:t>
            </w:r>
          </w:p>
        </w:tc>
        <w:tc>
          <w:tcPr>
            <w:tcW w:w="709" w:type="dxa"/>
            <w:tcBorders>
              <w:top w:val="single" w:sz="4" w:space="0" w:color="auto"/>
            </w:tcBorders>
          </w:tcPr>
          <w:p w:rsidR="00B40782" w:rsidRPr="00ED3CDA" w:rsidRDefault="00B40782" w:rsidP="004E4030">
            <w:pPr>
              <w:ind w:left="27"/>
              <w:contextualSpacing/>
              <w:rPr>
                <w:rFonts w:eastAsia="Calibri"/>
                <w:sz w:val="22"/>
                <w:szCs w:val="22"/>
                <w:lang w:eastAsia="en-US"/>
              </w:rPr>
            </w:pPr>
            <w:r w:rsidRPr="00ED3CDA">
              <w:rPr>
                <w:rFonts w:eastAsia="Calibri"/>
                <w:sz w:val="22"/>
                <w:szCs w:val="22"/>
                <w:lang w:eastAsia="en-US"/>
              </w:rPr>
              <w:t>5</w:t>
            </w:r>
          </w:p>
        </w:tc>
        <w:tc>
          <w:tcPr>
            <w:tcW w:w="709" w:type="dxa"/>
            <w:tcBorders>
              <w:top w:val="single" w:sz="4" w:space="0" w:color="auto"/>
            </w:tcBorders>
          </w:tcPr>
          <w:p w:rsidR="00B40782" w:rsidRPr="00ED3CDA" w:rsidRDefault="00B40782" w:rsidP="004E4030">
            <w:pPr>
              <w:rPr>
                <w:sz w:val="22"/>
                <w:szCs w:val="22"/>
              </w:rPr>
            </w:pPr>
            <w:r w:rsidRPr="00ED3CDA">
              <w:rPr>
                <w:sz w:val="22"/>
                <w:szCs w:val="22"/>
              </w:rPr>
              <w:t>6</w:t>
            </w:r>
          </w:p>
        </w:tc>
        <w:tc>
          <w:tcPr>
            <w:tcW w:w="851" w:type="dxa"/>
            <w:tcBorders>
              <w:top w:val="single" w:sz="4" w:space="0" w:color="auto"/>
            </w:tcBorders>
          </w:tcPr>
          <w:p w:rsidR="00B40782" w:rsidRPr="00ED3CDA" w:rsidRDefault="00B40782" w:rsidP="004E4030">
            <w:pPr>
              <w:ind w:left="-2"/>
              <w:contextualSpacing/>
              <w:rPr>
                <w:rFonts w:eastAsia="Calibri"/>
                <w:sz w:val="22"/>
                <w:szCs w:val="22"/>
                <w:lang w:eastAsia="en-US"/>
              </w:rPr>
            </w:pPr>
            <w:r w:rsidRPr="00ED3CDA">
              <w:rPr>
                <w:rFonts w:eastAsia="Calibri"/>
                <w:sz w:val="22"/>
                <w:szCs w:val="22"/>
                <w:lang w:eastAsia="en-US"/>
              </w:rPr>
              <w:t>7</w:t>
            </w:r>
          </w:p>
        </w:tc>
        <w:tc>
          <w:tcPr>
            <w:tcW w:w="708" w:type="dxa"/>
            <w:tcBorders>
              <w:top w:val="single" w:sz="4" w:space="0" w:color="auto"/>
            </w:tcBorders>
          </w:tcPr>
          <w:p w:rsidR="00B40782" w:rsidRPr="00ED3CDA" w:rsidRDefault="00B40782" w:rsidP="004E4030">
            <w:pPr>
              <w:contextualSpacing/>
              <w:rPr>
                <w:rFonts w:eastAsia="Calibri"/>
                <w:sz w:val="22"/>
                <w:szCs w:val="22"/>
                <w:lang w:eastAsia="en-US"/>
              </w:rPr>
            </w:pPr>
            <w:r w:rsidRPr="00ED3CDA">
              <w:rPr>
                <w:rFonts w:eastAsia="Calibri"/>
                <w:sz w:val="22"/>
                <w:szCs w:val="22"/>
                <w:lang w:eastAsia="en-US"/>
              </w:rPr>
              <w:t>8</w:t>
            </w:r>
          </w:p>
        </w:tc>
        <w:tc>
          <w:tcPr>
            <w:tcW w:w="709" w:type="dxa"/>
            <w:tcBorders>
              <w:top w:val="single" w:sz="4" w:space="0" w:color="auto"/>
            </w:tcBorders>
          </w:tcPr>
          <w:p w:rsidR="00B40782" w:rsidRPr="00ED3CDA" w:rsidRDefault="00B40782" w:rsidP="004E4030">
            <w:pPr>
              <w:contextualSpacing/>
              <w:rPr>
                <w:rFonts w:eastAsia="Calibri"/>
                <w:sz w:val="22"/>
                <w:szCs w:val="22"/>
                <w:lang w:eastAsia="en-US"/>
              </w:rPr>
            </w:pPr>
            <w:r w:rsidRPr="00ED3CDA">
              <w:rPr>
                <w:rFonts w:eastAsia="Calibri"/>
                <w:sz w:val="22"/>
                <w:szCs w:val="22"/>
                <w:lang w:eastAsia="en-US"/>
              </w:rPr>
              <w:t>9</w:t>
            </w:r>
          </w:p>
        </w:tc>
        <w:tc>
          <w:tcPr>
            <w:tcW w:w="709" w:type="dxa"/>
            <w:tcBorders>
              <w:top w:val="single" w:sz="4" w:space="0" w:color="auto"/>
            </w:tcBorders>
          </w:tcPr>
          <w:p w:rsidR="00B40782" w:rsidRPr="00ED3CDA" w:rsidRDefault="00B40782" w:rsidP="004E4030">
            <w:pPr>
              <w:contextualSpacing/>
              <w:rPr>
                <w:rFonts w:eastAsia="Calibri"/>
                <w:sz w:val="22"/>
                <w:szCs w:val="22"/>
                <w:lang w:eastAsia="en-US"/>
              </w:rPr>
            </w:pPr>
            <w:r w:rsidRPr="00ED3CDA">
              <w:rPr>
                <w:rFonts w:eastAsia="Calibri"/>
                <w:sz w:val="22"/>
                <w:szCs w:val="22"/>
                <w:lang w:eastAsia="en-US"/>
              </w:rPr>
              <w:t>10</w:t>
            </w:r>
          </w:p>
        </w:tc>
        <w:tc>
          <w:tcPr>
            <w:tcW w:w="1417" w:type="dxa"/>
            <w:tcBorders>
              <w:top w:val="single" w:sz="4" w:space="0" w:color="auto"/>
            </w:tcBorders>
          </w:tcPr>
          <w:p w:rsidR="00B40782" w:rsidRPr="00ED3CDA" w:rsidRDefault="00B40782" w:rsidP="004E4030">
            <w:pPr>
              <w:contextualSpacing/>
              <w:rPr>
                <w:rFonts w:eastAsia="Calibri"/>
                <w:sz w:val="22"/>
                <w:szCs w:val="22"/>
                <w:lang w:eastAsia="en-US"/>
              </w:rPr>
            </w:pPr>
            <w:r w:rsidRPr="00ED3CDA">
              <w:rPr>
                <w:rFonts w:eastAsia="Calibri"/>
                <w:sz w:val="22"/>
                <w:szCs w:val="22"/>
                <w:lang w:eastAsia="en-US"/>
              </w:rPr>
              <w:t>11</w:t>
            </w:r>
          </w:p>
        </w:tc>
        <w:tc>
          <w:tcPr>
            <w:tcW w:w="1701" w:type="dxa"/>
          </w:tcPr>
          <w:p w:rsidR="00B40782" w:rsidRPr="00ED3CDA" w:rsidRDefault="00B40782" w:rsidP="004E4030">
            <w:pPr>
              <w:contextualSpacing/>
              <w:rPr>
                <w:rFonts w:eastAsia="Calibri"/>
                <w:sz w:val="22"/>
                <w:szCs w:val="22"/>
                <w:lang w:eastAsia="en-US"/>
              </w:rPr>
            </w:pPr>
            <w:r w:rsidRPr="00ED3CDA">
              <w:rPr>
                <w:rFonts w:eastAsia="Calibri"/>
                <w:sz w:val="22"/>
                <w:szCs w:val="22"/>
                <w:lang w:eastAsia="en-US"/>
              </w:rPr>
              <w:t>12</w:t>
            </w:r>
          </w:p>
        </w:tc>
        <w:tc>
          <w:tcPr>
            <w:tcW w:w="1701" w:type="dxa"/>
          </w:tcPr>
          <w:p w:rsidR="00B40782" w:rsidRPr="00ED3CDA" w:rsidRDefault="00B40782" w:rsidP="004E4030">
            <w:pPr>
              <w:contextualSpacing/>
              <w:rPr>
                <w:rFonts w:eastAsia="Calibri"/>
                <w:sz w:val="22"/>
                <w:szCs w:val="22"/>
                <w:lang w:eastAsia="en-US"/>
              </w:rPr>
            </w:pPr>
            <w:r w:rsidRPr="00ED3CDA">
              <w:rPr>
                <w:rFonts w:eastAsia="Calibri"/>
                <w:sz w:val="22"/>
                <w:szCs w:val="22"/>
                <w:lang w:eastAsia="en-US"/>
              </w:rPr>
              <w:t>13</w:t>
            </w:r>
          </w:p>
        </w:tc>
        <w:tc>
          <w:tcPr>
            <w:tcW w:w="992" w:type="dxa"/>
          </w:tcPr>
          <w:p w:rsidR="00B40782" w:rsidRPr="00ED3CDA" w:rsidRDefault="00B40782" w:rsidP="004E4030">
            <w:pPr>
              <w:contextualSpacing/>
              <w:rPr>
                <w:rFonts w:eastAsia="Calibri"/>
                <w:sz w:val="22"/>
                <w:szCs w:val="22"/>
                <w:lang w:eastAsia="en-US"/>
              </w:rPr>
            </w:pPr>
            <w:r w:rsidRPr="00ED3CDA">
              <w:rPr>
                <w:rFonts w:eastAsia="Calibri"/>
                <w:sz w:val="22"/>
                <w:szCs w:val="22"/>
                <w:lang w:eastAsia="en-US"/>
              </w:rPr>
              <w:t>14</w:t>
            </w:r>
          </w:p>
        </w:tc>
      </w:tr>
      <w:tr w:rsidR="00B40782" w:rsidRPr="00ED3CDA" w:rsidTr="003700B2">
        <w:trPr>
          <w:trHeight w:val="372"/>
        </w:trPr>
        <w:tc>
          <w:tcPr>
            <w:tcW w:w="14737" w:type="dxa"/>
            <w:gridSpan w:val="14"/>
          </w:tcPr>
          <w:p w:rsidR="00B40782" w:rsidRPr="00ED3CDA" w:rsidRDefault="002D752D" w:rsidP="004E4030">
            <w:pPr>
              <w:rPr>
                <w:sz w:val="22"/>
                <w:szCs w:val="22"/>
                <w:highlight w:val="yellow"/>
              </w:rPr>
            </w:pPr>
            <w:r w:rsidRPr="00ED3CDA">
              <w:rPr>
                <w:sz w:val="22"/>
                <w:szCs w:val="22"/>
              </w:rPr>
              <w:t>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 улучшения условий деятельности организаций района и обеспечения условий для реализации эффективной системы управления в органах местного самоуправления района</w:t>
            </w:r>
          </w:p>
        </w:tc>
      </w:tr>
      <w:tr w:rsidR="00B452E9" w:rsidRPr="00ED3CDA" w:rsidTr="00D9498B">
        <w:trPr>
          <w:trHeight w:val="70"/>
        </w:trPr>
        <w:tc>
          <w:tcPr>
            <w:tcW w:w="562" w:type="dxa"/>
          </w:tcPr>
          <w:p w:rsidR="00B452E9" w:rsidRPr="00ED3CDA" w:rsidRDefault="00B452E9" w:rsidP="00B452E9">
            <w:pPr>
              <w:rPr>
                <w:sz w:val="22"/>
                <w:szCs w:val="22"/>
              </w:rPr>
            </w:pPr>
            <w:r w:rsidRPr="00ED3CDA">
              <w:rPr>
                <w:sz w:val="22"/>
                <w:szCs w:val="22"/>
              </w:rPr>
              <w:t>1.</w:t>
            </w:r>
          </w:p>
        </w:tc>
        <w:tc>
          <w:tcPr>
            <w:tcW w:w="2127" w:type="dxa"/>
          </w:tcPr>
          <w:p w:rsidR="00B452E9" w:rsidRPr="00ED3CDA" w:rsidRDefault="00B452E9" w:rsidP="00B452E9">
            <w:pPr>
              <w:jc w:val="both"/>
              <w:rPr>
                <w:sz w:val="22"/>
                <w:szCs w:val="22"/>
              </w:rPr>
            </w:pPr>
            <w:r w:rsidRPr="00ED3CDA">
              <w:rPr>
                <w:sz w:val="22"/>
                <w:szCs w:val="22"/>
              </w:rPr>
              <w:t>Увеличение доли массовых социально значимых государственных и муниципальных услуг в электронном виде, предоставляемых с использованием Единого портала государственных услуг, от общего количества таких услуг, предоставляемых в электронном виде</w:t>
            </w:r>
          </w:p>
        </w:tc>
        <w:tc>
          <w:tcPr>
            <w:tcW w:w="1134" w:type="dxa"/>
          </w:tcPr>
          <w:p w:rsidR="00B452E9" w:rsidRPr="00ED3CDA" w:rsidRDefault="00B452E9" w:rsidP="00B452E9">
            <w:pPr>
              <w:rPr>
                <w:sz w:val="22"/>
                <w:szCs w:val="22"/>
              </w:rPr>
            </w:pPr>
            <w:r w:rsidRPr="00ED3CDA">
              <w:rPr>
                <w:sz w:val="22"/>
                <w:szCs w:val="22"/>
              </w:rPr>
              <w:t>процент</w:t>
            </w:r>
          </w:p>
        </w:tc>
        <w:tc>
          <w:tcPr>
            <w:tcW w:w="708" w:type="dxa"/>
          </w:tcPr>
          <w:p w:rsidR="00B452E9" w:rsidRPr="00ED3CDA" w:rsidRDefault="00B452E9" w:rsidP="00B452E9">
            <w:pPr>
              <w:rPr>
                <w:sz w:val="22"/>
                <w:szCs w:val="22"/>
              </w:rPr>
            </w:pPr>
            <w:r w:rsidRPr="00ED3CDA">
              <w:rPr>
                <w:sz w:val="22"/>
                <w:szCs w:val="22"/>
              </w:rPr>
              <w:t>20</w:t>
            </w:r>
          </w:p>
        </w:tc>
        <w:tc>
          <w:tcPr>
            <w:tcW w:w="709" w:type="dxa"/>
          </w:tcPr>
          <w:p w:rsidR="00B452E9" w:rsidRPr="00ED3CDA" w:rsidRDefault="00B452E9" w:rsidP="00B452E9">
            <w:pPr>
              <w:rPr>
                <w:sz w:val="22"/>
                <w:szCs w:val="22"/>
              </w:rPr>
            </w:pPr>
            <w:r w:rsidRPr="00ED3CDA">
              <w:rPr>
                <w:sz w:val="22"/>
                <w:szCs w:val="22"/>
              </w:rPr>
              <w:t>2022</w:t>
            </w:r>
          </w:p>
        </w:tc>
        <w:tc>
          <w:tcPr>
            <w:tcW w:w="709" w:type="dxa"/>
          </w:tcPr>
          <w:p w:rsidR="00B452E9" w:rsidRPr="00ED3CDA" w:rsidRDefault="00B452E9" w:rsidP="00B452E9">
            <w:pPr>
              <w:rPr>
                <w:sz w:val="22"/>
                <w:szCs w:val="22"/>
              </w:rPr>
            </w:pPr>
            <w:r w:rsidRPr="00ED3CDA">
              <w:rPr>
                <w:sz w:val="22"/>
                <w:szCs w:val="22"/>
              </w:rPr>
              <w:t>35</w:t>
            </w:r>
          </w:p>
        </w:tc>
        <w:tc>
          <w:tcPr>
            <w:tcW w:w="851" w:type="dxa"/>
          </w:tcPr>
          <w:p w:rsidR="00B452E9" w:rsidRPr="00ED3CDA" w:rsidRDefault="00B452E9" w:rsidP="00B452E9">
            <w:pPr>
              <w:rPr>
                <w:sz w:val="22"/>
                <w:szCs w:val="22"/>
              </w:rPr>
            </w:pPr>
            <w:r w:rsidRPr="00ED3CDA">
              <w:rPr>
                <w:sz w:val="22"/>
                <w:szCs w:val="22"/>
              </w:rPr>
              <w:t>40</w:t>
            </w:r>
          </w:p>
        </w:tc>
        <w:tc>
          <w:tcPr>
            <w:tcW w:w="708" w:type="dxa"/>
          </w:tcPr>
          <w:p w:rsidR="00B452E9" w:rsidRPr="00ED3CDA" w:rsidRDefault="00B452E9" w:rsidP="00B452E9">
            <w:pPr>
              <w:rPr>
                <w:sz w:val="22"/>
                <w:szCs w:val="22"/>
              </w:rPr>
            </w:pPr>
            <w:r w:rsidRPr="00ED3CDA">
              <w:rPr>
                <w:sz w:val="22"/>
                <w:szCs w:val="22"/>
              </w:rPr>
              <w:t>45</w:t>
            </w:r>
          </w:p>
        </w:tc>
        <w:tc>
          <w:tcPr>
            <w:tcW w:w="709" w:type="dxa"/>
          </w:tcPr>
          <w:p w:rsidR="00B452E9" w:rsidRPr="00ED3CDA" w:rsidRDefault="00B452E9" w:rsidP="00B452E9">
            <w:pPr>
              <w:rPr>
                <w:sz w:val="22"/>
                <w:szCs w:val="22"/>
              </w:rPr>
            </w:pPr>
            <w:r w:rsidRPr="00ED3CDA">
              <w:rPr>
                <w:sz w:val="22"/>
                <w:szCs w:val="22"/>
              </w:rPr>
              <w:t>50</w:t>
            </w:r>
          </w:p>
        </w:tc>
        <w:tc>
          <w:tcPr>
            <w:tcW w:w="709" w:type="dxa"/>
          </w:tcPr>
          <w:p w:rsidR="00B452E9" w:rsidRPr="00ED3CDA" w:rsidRDefault="00B452E9" w:rsidP="00B452E9">
            <w:pPr>
              <w:rPr>
                <w:sz w:val="22"/>
                <w:szCs w:val="22"/>
              </w:rPr>
            </w:pPr>
            <w:r w:rsidRPr="00ED3CDA">
              <w:rPr>
                <w:sz w:val="22"/>
                <w:szCs w:val="22"/>
              </w:rPr>
              <w:t>55</w:t>
            </w:r>
          </w:p>
        </w:tc>
        <w:tc>
          <w:tcPr>
            <w:tcW w:w="1417" w:type="dxa"/>
          </w:tcPr>
          <w:p w:rsidR="00B452E9" w:rsidRPr="00ED3CDA" w:rsidRDefault="00B452E9" w:rsidP="00B452E9">
            <w:pPr>
              <w:rPr>
                <w:sz w:val="22"/>
                <w:szCs w:val="22"/>
              </w:rPr>
            </w:pPr>
            <w:r w:rsidRPr="00ED3CDA">
              <w:rPr>
                <w:sz w:val="22"/>
                <w:szCs w:val="22"/>
              </w:rPr>
              <w:t>60</w:t>
            </w:r>
          </w:p>
        </w:tc>
        <w:tc>
          <w:tcPr>
            <w:tcW w:w="1701" w:type="dxa"/>
          </w:tcPr>
          <w:p w:rsidR="00B452E9" w:rsidRPr="00ED3CDA" w:rsidRDefault="00B452E9" w:rsidP="00B452E9">
            <w:pPr>
              <w:pStyle w:val="ac0"/>
              <w:ind w:firstLine="0"/>
              <w:contextualSpacing/>
              <w:rPr>
                <w:rFonts w:ascii="Times New Roman" w:hAnsi="Times New Roman"/>
                <w:sz w:val="22"/>
                <w:szCs w:val="22"/>
              </w:rPr>
            </w:pPr>
            <w:r w:rsidRPr="00ED3CDA">
              <w:rPr>
                <w:rFonts w:ascii="Times New Roman" w:hAnsi="Times New Roman"/>
                <w:sz w:val="22"/>
                <w:szCs w:val="22"/>
              </w:rPr>
              <w:t>приказ Министерства цифрового развития, связи и массовых коммуникаций Российской Федерации от 18.11.2020 № 600 «</w:t>
            </w:r>
            <w:r w:rsidRPr="00ED3CDA">
              <w:rPr>
                <w:rFonts w:ascii="Times New Roman" w:hAnsi="Times New Roman"/>
                <w:bCs/>
                <w:sz w:val="22"/>
                <w:szCs w:val="22"/>
              </w:rPr>
              <w:t>Об утверждении методик расчета целевых показателей национальной цели развития Российской Федерации</w:t>
            </w:r>
          </w:p>
        </w:tc>
        <w:tc>
          <w:tcPr>
            <w:tcW w:w="1701" w:type="dxa"/>
          </w:tcPr>
          <w:p w:rsidR="00B452E9" w:rsidRPr="00ED3CDA" w:rsidRDefault="00B452E9" w:rsidP="00B452E9">
            <w:pPr>
              <w:jc w:val="both"/>
              <w:rPr>
                <w:sz w:val="22"/>
                <w:szCs w:val="22"/>
              </w:rPr>
            </w:pPr>
            <w:r w:rsidRPr="00ED3CDA">
              <w:rPr>
                <w:sz w:val="22"/>
                <w:szCs w:val="22"/>
              </w:rPr>
              <w:t>управление общественных связей и информационной политики администрации района</w:t>
            </w:r>
          </w:p>
        </w:tc>
        <w:tc>
          <w:tcPr>
            <w:tcW w:w="992" w:type="dxa"/>
          </w:tcPr>
          <w:p w:rsidR="00B452E9" w:rsidRPr="00ED3CDA" w:rsidRDefault="00B452E9" w:rsidP="00B452E9">
            <w:pPr>
              <w:rPr>
                <w:sz w:val="22"/>
                <w:szCs w:val="22"/>
              </w:rPr>
            </w:pPr>
            <w:r w:rsidRPr="00ED3CDA">
              <w:rPr>
                <w:sz w:val="22"/>
                <w:szCs w:val="22"/>
              </w:rPr>
              <w:t>-</w:t>
            </w:r>
          </w:p>
        </w:tc>
      </w:tr>
    </w:tbl>
    <w:p w:rsidR="005337DE" w:rsidRDefault="005337DE" w:rsidP="0091339F">
      <w:pPr>
        <w:jc w:val="center"/>
        <w:rPr>
          <w:sz w:val="24"/>
          <w:szCs w:val="24"/>
        </w:rPr>
      </w:pPr>
    </w:p>
    <w:p w:rsidR="0091339F" w:rsidRDefault="0091339F" w:rsidP="0091339F">
      <w:pPr>
        <w:jc w:val="center"/>
        <w:rPr>
          <w:sz w:val="24"/>
          <w:szCs w:val="24"/>
        </w:rPr>
      </w:pPr>
      <w:r>
        <w:rPr>
          <w:sz w:val="24"/>
          <w:szCs w:val="24"/>
        </w:rPr>
        <w:t>3.</w:t>
      </w:r>
      <w:r w:rsidRPr="008C16A5">
        <w:rPr>
          <w:sz w:val="24"/>
          <w:szCs w:val="24"/>
        </w:rPr>
        <w:t xml:space="preserve">Помесячный план достижения показателей </w:t>
      </w:r>
      <w:r>
        <w:rPr>
          <w:sz w:val="24"/>
          <w:szCs w:val="24"/>
        </w:rPr>
        <w:t>муниципальной</w:t>
      </w:r>
      <w:r w:rsidRPr="008C16A5">
        <w:rPr>
          <w:sz w:val="24"/>
          <w:szCs w:val="24"/>
        </w:rPr>
        <w:t xml:space="preserve"> программы </w:t>
      </w:r>
      <w:r w:rsidRPr="0091339F">
        <w:rPr>
          <w:sz w:val="24"/>
          <w:szCs w:val="24"/>
        </w:rPr>
        <w:t>в 2024 году</w:t>
      </w:r>
    </w:p>
    <w:p w:rsidR="0091339F" w:rsidRPr="001212ED" w:rsidRDefault="0091339F" w:rsidP="0091339F">
      <w:pPr>
        <w:jc w:val="center"/>
        <w:rPr>
          <w:sz w:val="24"/>
          <w:szCs w:val="24"/>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722"/>
        <w:gridCol w:w="3525"/>
        <w:gridCol w:w="1253"/>
        <w:gridCol w:w="731"/>
        <w:gridCol w:w="710"/>
        <w:gridCol w:w="710"/>
        <w:gridCol w:w="710"/>
        <w:gridCol w:w="710"/>
        <w:gridCol w:w="707"/>
        <w:gridCol w:w="566"/>
        <w:gridCol w:w="531"/>
        <w:gridCol w:w="572"/>
        <w:gridCol w:w="575"/>
        <w:gridCol w:w="861"/>
        <w:gridCol w:w="1854"/>
      </w:tblGrid>
      <w:tr w:rsidR="0091339F" w:rsidRPr="00ED3CDA" w:rsidTr="00702C4E">
        <w:trPr>
          <w:trHeight w:val="485"/>
        </w:trPr>
        <w:tc>
          <w:tcPr>
            <w:tcW w:w="245" w:type="pct"/>
            <w:vMerge w:val="restart"/>
          </w:tcPr>
          <w:p w:rsidR="0091339F" w:rsidRPr="00ED3CDA" w:rsidRDefault="0091339F" w:rsidP="004E4030">
            <w:pPr>
              <w:spacing w:before="60" w:after="60"/>
              <w:jc w:val="center"/>
              <w:rPr>
                <w:sz w:val="22"/>
                <w:szCs w:val="22"/>
              </w:rPr>
            </w:pPr>
            <w:r w:rsidRPr="00ED3CDA">
              <w:rPr>
                <w:sz w:val="22"/>
                <w:szCs w:val="22"/>
              </w:rPr>
              <w:t>№ п/п</w:t>
            </w:r>
          </w:p>
        </w:tc>
        <w:tc>
          <w:tcPr>
            <w:tcW w:w="1196" w:type="pct"/>
            <w:vMerge w:val="restart"/>
          </w:tcPr>
          <w:p w:rsidR="0091339F" w:rsidRPr="00ED3CDA" w:rsidRDefault="0091339F" w:rsidP="004E4030">
            <w:pPr>
              <w:jc w:val="center"/>
              <w:rPr>
                <w:sz w:val="22"/>
                <w:szCs w:val="22"/>
              </w:rPr>
            </w:pPr>
            <w:r w:rsidRPr="00ED3CDA">
              <w:rPr>
                <w:sz w:val="22"/>
                <w:szCs w:val="22"/>
              </w:rPr>
              <w:t xml:space="preserve">Наименование показателя </w:t>
            </w:r>
          </w:p>
        </w:tc>
        <w:tc>
          <w:tcPr>
            <w:tcW w:w="425" w:type="pct"/>
            <w:vMerge w:val="restart"/>
          </w:tcPr>
          <w:p w:rsidR="0091339F" w:rsidRPr="00ED3CDA" w:rsidRDefault="0091339F" w:rsidP="004E4030">
            <w:pPr>
              <w:jc w:val="center"/>
              <w:rPr>
                <w:sz w:val="22"/>
                <w:szCs w:val="22"/>
              </w:rPr>
            </w:pPr>
            <w:r w:rsidRPr="00ED3CDA">
              <w:rPr>
                <w:sz w:val="22"/>
                <w:szCs w:val="22"/>
              </w:rPr>
              <w:t>Единица измерения (по ОКЕИ)</w:t>
            </w:r>
          </w:p>
        </w:tc>
        <w:tc>
          <w:tcPr>
            <w:tcW w:w="2505" w:type="pct"/>
            <w:gridSpan w:val="11"/>
          </w:tcPr>
          <w:p w:rsidR="0091339F" w:rsidRPr="00ED3CDA" w:rsidRDefault="0091339F" w:rsidP="004E4030">
            <w:pPr>
              <w:spacing w:before="60" w:after="60"/>
              <w:jc w:val="center"/>
              <w:rPr>
                <w:sz w:val="22"/>
                <w:szCs w:val="22"/>
              </w:rPr>
            </w:pPr>
            <w:r w:rsidRPr="00ED3CDA">
              <w:rPr>
                <w:sz w:val="22"/>
                <w:szCs w:val="22"/>
              </w:rPr>
              <w:t>Плановые значения по кварталам/месяцам</w:t>
            </w:r>
          </w:p>
        </w:tc>
        <w:tc>
          <w:tcPr>
            <w:tcW w:w="629" w:type="pct"/>
            <w:vMerge w:val="restart"/>
          </w:tcPr>
          <w:p w:rsidR="0091339F" w:rsidRPr="00ED3CDA" w:rsidRDefault="0091339F" w:rsidP="004E4030">
            <w:pPr>
              <w:spacing w:line="240" w:lineRule="atLeast"/>
              <w:jc w:val="center"/>
              <w:rPr>
                <w:sz w:val="22"/>
                <w:szCs w:val="22"/>
              </w:rPr>
            </w:pPr>
            <w:r w:rsidRPr="00ED3CDA">
              <w:rPr>
                <w:sz w:val="22"/>
                <w:szCs w:val="22"/>
              </w:rPr>
              <w:t>На конец года</w:t>
            </w:r>
          </w:p>
        </w:tc>
      </w:tr>
      <w:tr w:rsidR="00ED2FE4" w:rsidRPr="00ED3CDA" w:rsidTr="00702C4E">
        <w:trPr>
          <w:trHeight w:val="661"/>
        </w:trPr>
        <w:tc>
          <w:tcPr>
            <w:tcW w:w="245" w:type="pct"/>
            <w:vMerge/>
          </w:tcPr>
          <w:p w:rsidR="0091339F" w:rsidRPr="00ED3CDA" w:rsidRDefault="0091339F" w:rsidP="004E4030">
            <w:pPr>
              <w:spacing w:before="60" w:after="60" w:line="240" w:lineRule="atLeast"/>
              <w:jc w:val="center"/>
              <w:rPr>
                <w:sz w:val="22"/>
                <w:szCs w:val="22"/>
              </w:rPr>
            </w:pPr>
          </w:p>
        </w:tc>
        <w:tc>
          <w:tcPr>
            <w:tcW w:w="1196" w:type="pct"/>
            <w:vMerge/>
          </w:tcPr>
          <w:p w:rsidR="0091339F" w:rsidRPr="00ED3CDA" w:rsidRDefault="0091339F" w:rsidP="004E4030">
            <w:pPr>
              <w:spacing w:before="60" w:after="60" w:line="240" w:lineRule="atLeast"/>
              <w:jc w:val="center"/>
              <w:rPr>
                <w:sz w:val="22"/>
                <w:szCs w:val="22"/>
              </w:rPr>
            </w:pPr>
          </w:p>
        </w:tc>
        <w:tc>
          <w:tcPr>
            <w:tcW w:w="425" w:type="pct"/>
            <w:vMerge/>
          </w:tcPr>
          <w:p w:rsidR="0091339F" w:rsidRPr="00ED3CDA" w:rsidRDefault="0091339F" w:rsidP="004E4030">
            <w:pPr>
              <w:spacing w:before="60" w:after="60" w:line="240" w:lineRule="atLeast"/>
              <w:jc w:val="center"/>
              <w:rPr>
                <w:sz w:val="22"/>
                <w:szCs w:val="22"/>
              </w:rPr>
            </w:pPr>
          </w:p>
        </w:tc>
        <w:tc>
          <w:tcPr>
            <w:tcW w:w="248" w:type="pct"/>
          </w:tcPr>
          <w:p w:rsidR="0091339F" w:rsidRPr="00ED3CDA" w:rsidRDefault="0091339F" w:rsidP="004E4030">
            <w:pPr>
              <w:spacing w:before="60" w:after="60" w:line="240" w:lineRule="atLeast"/>
              <w:jc w:val="center"/>
              <w:rPr>
                <w:sz w:val="22"/>
                <w:szCs w:val="22"/>
              </w:rPr>
            </w:pPr>
            <w:r w:rsidRPr="00ED3CDA">
              <w:rPr>
                <w:sz w:val="22"/>
                <w:szCs w:val="22"/>
              </w:rPr>
              <w:t>янв.</w:t>
            </w:r>
          </w:p>
        </w:tc>
        <w:tc>
          <w:tcPr>
            <w:tcW w:w="241" w:type="pct"/>
          </w:tcPr>
          <w:p w:rsidR="0091339F" w:rsidRPr="00ED3CDA" w:rsidRDefault="0091339F" w:rsidP="004E4030">
            <w:pPr>
              <w:spacing w:before="60" w:after="60" w:line="240" w:lineRule="atLeast"/>
              <w:jc w:val="center"/>
              <w:rPr>
                <w:sz w:val="22"/>
                <w:szCs w:val="22"/>
              </w:rPr>
            </w:pPr>
            <w:r w:rsidRPr="00ED3CDA">
              <w:rPr>
                <w:sz w:val="22"/>
                <w:szCs w:val="22"/>
              </w:rPr>
              <w:t>фев.</w:t>
            </w:r>
          </w:p>
        </w:tc>
        <w:tc>
          <w:tcPr>
            <w:tcW w:w="241" w:type="pct"/>
          </w:tcPr>
          <w:p w:rsidR="0091339F" w:rsidRPr="00ED3CDA" w:rsidRDefault="0091339F" w:rsidP="004E4030">
            <w:pPr>
              <w:spacing w:before="60" w:after="60" w:line="240" w:lineRule="atLeast"/>
              <w:jc w:val="center"/>
              <w:rPr>
                <w:sz w:val="22"/>
                <w:szCs w:val="22"/>
              </w:rPr>
            </w:pPr>
            <w:r w:rsidRPr="00ED3CDA">
              <w:rPr>
                <w:sz w:val="22"/>
                <w:szCs w:val="22"/>
              </w:rPr>
              <w:t>март</w:t>
            </w:r>
          </w:p>
        </w:tc>
        <w:tc>
          <w:tcPr>
            <w:tcW w:w="241" w:type="pct"/>
          </w:tcPr>
          <w:p w:rsidR="0091339F" w:rsidRPr="00ED3CDA" w:rsidRDefault="0091339F" w:rsidP="004E4030">
            <w:pPr>
              <w:spacing w:before="60" w:after="60" w:line="240" w:lineRule="atLeast"/>
              <w:jc w:val="center"/>
              <w:rPr>
                <w:sz w:val="22"/>
                <w:szCs w:val="22"/>
              </w:rPr>
            </w:pPr>
            <w:r w:rsidRPr="00ED3CDA">
              <w:rPr>
                <w:sz w:val="22"/>
                <w:szCs w:val="22"/>
              </w:rPr>
              <w:t>апр.</w:t>
            </w:r>
          </w:p>
        </w:tc>
        <w:tc>
          <w:tcPr>
            <w:tcW w:w="241" w:type="pct"/>
          </w:tcPr>
          <w:p w:rsidR="0091339F" w:rsidRPr="00ED3CDA" w:rsidRDefault="0091339F" w:rsidP="004E4030">
            <w:pPr>
              <w:spacing w:before="60" w:after="60" w:line="240" w:lineRule="atLeast"/>
              <w:jc w:val="center"/>
              <w:rPr>
                <w:sz w:val="22"/>
                <w:szCs w:val="22"/>
              </w:rPr>
            </w:pPr>
            <w:r w:rsidRPr="00ED3CDA">
              <w:rPr>
                <w:sz w:val="22"/>
                <w:szCs w:val="22"/>
              </w:rPr>
              <w:t>май</w:t>
            </w:r>
          </w:p>
        </w:tc>
        <w:tc>
          <w:tcPr>
            <w:tcW w:w="240" w:type="pct"/>
          </w:tcPr>
          <w:p w:rsidR="0091339F" w:rsidRPr="00ED3CDA" w:rsidRDefault="0091339F" w:rsidP="004E4030">
            <w:pPr>
              <w:spacing w:before="60" w:after="60" w:line="240" w:lineRule="atLeast"/>
              <w:jc w:val="center"/>
              <w:rPr>
                <w:sz w:val="22"/>
                <w:szCs w:val="22"/>
              </w:rPr>
            </w:pPr>
            <w:r w:rsidRPr="00ED3CDA">
              <w:rPr>
                <w:sz w:val="22"/>
                <w:szCs w:val="22"/>
              </w:rPr>
              <w:t>июнь</w:t>
            </w:r>
          </w:p>
        </w:tc>
        <w:tc>
          <w:tcPr>
            <w:tcW w:w="192" w:type="pct"/>
          </w:tcPr>
          <w:p w:rsidR="0091339F" w:rsidRPr="00ED3CDA" w:rsidRDefault="0091339F" w:rsidP="004E4030">
            <w:pPr>
              <w:spacing w:before="60" w:after="60" w:line="240" w:lineRule="atLeast"/>
              <w:jc w:val="center"/>
              <w:rPr>
                <w:sz w:val="22"/>
                <w:szCs w:val="22"/>
              </w:rPr>
            </w:pPr>
            <w:r w:rsidRPr="00ED3CDA">
              <w:rPr>
                <w:sz w:val="22"/>
                <w:szCs w:val="22"/>
              </w:rPr>
              <w:t>июль</w:t>
            </w:r>
          </w:p>
        </w:tc>
        <w:tc>
          <w:tcPr>
            <w:tcW w:w="180" w:type="pct"/>
          </w:tcPr>
          <w:p w:rsidR="0091339F" w:rsidRPr="00ED3CDA" w:rsidRDefault="0091339F" w:rsidP="004E4030">
            <w:pPr>
              <w:spacing w:before="60" w:after="60" w:line="240" w:lineRule="atLeast"/>
              <w:jc w:val="center"/>
              <w:rPr>
                <w:sz w:val="22"/>
                <w:szCs w:val="22"/>
              </w:rPr>
            </w:pPr>
            <w:r w:rsidRPr="00ED3CDA">
              <w:rPr>
                <w:sz w:val="22"/>
                <w:szCs w:val="22"/>
              </w:rPr>
              <w:t>авг.</w:t>
            </w:r>
          </w:p>
        </w:tc>
        <w:tc>
          <w:tcPr>
            <w:tcW w:w="194" w:type="pct"/>
          </w:tcPr>
          <w:p w:rsidR="0091339F" w:rsidRPr="00ED3CDA" w:rsidRDefault="0091339F" w:rsidP="004E4030">
            <w:pPr>
              <w:spacing w:before="60" w:after="60" w:line="240" w:lineRule="atLeast"/>
              <w:jc w:val="center"/>
              <w:rPr>
                <w:sz w:val="22"/>
                <w:szCs w:val="22"/>
              </w:rPr>
            </w:pPr>
            <w:r w:rsidRPr="00ED3CDA">
              <w:rPr>
                <w:sz w:val="22"/>
                <w:szCs w:val="22"/>
              </w:rPr>
              <w:t>сен.</w:t>
            </w:r>
          </w:p>
        </w:tc>
        <w:tc>
          <w:tcPr>
            <w:tcW w:w="195" w:type="pct"/>
          </w:tcPr>
          <w:p w:rsidR="0091339F" w:rsidRPr="00ED3CDA" w:rsidRDefault="0091339F" w:rsidP="004E4030">
            <w:pPr>
              <w:spacing w:before="60" w:after="60" w:line="240" w:lineRule="atLeast"/>
              <w:jc w:val="center"/>
              <w:rPr>
                <w:sz w:val="22"/>
                <w:szCs w:val="22"/>
              </w:rPr>
            </w:pPr>
            <w:r w:rsidRPr="00ED3CDA">
              <w:rPr>
                <w:sz w:val="22"/>
                <w:szCs w:val="22"/>
              </w:rPr>
              <w:t>окт.</w:t>
            </w:r>
          </w:p>
        </w:tc>
        <w:tc>
          <w:tcPr>
            <w:tcW w:w="292" w:type="pct"/>
            <w:tcBorders>
              <w:bottom w:val="single" w:sz="4" w:space="0" w:color="auto"/>
            </w:tcBorders>
          </w:tcPr>
          <w:p w:rsidR="0091339F" w:rsidRPr="00ED3CDA" w:rsidRDefault="0091339F" w:rsidP="004E4030">
            <w:pPr>
              <w:spacing w:before="60" w:after="60" w:line="240" w:lineRule="atLeast"/>
              <w:jc w:val="center"/>
              <w:rPr>
                <w:sz w:val="22"/>
                <w:szCs w:val="22"/>
              </w:rPr>
            </w:pPr>
            <w:r w:rsidRPr="00ED3CDA">
              <w:rPr>
                <w:sz w:val="22"/>
                <w:szCs w:val="22"/>
              </w:rPr>
              <w:t>ноя.</w:t>
            </w:r>
          </w:p>
        </w:tc>
        <w:tc>
          <w:tcPr>
            <w:tcW w:w="629" w:type="pct"/>
            <w:vMerge/>
            <w:tcBorders>
              <w:bottom w:val="single" w:sz="4" w:space="0" w:color="auto"/>
            </w:tcBorders>
          </w:tcPr>
          <w:p w:rsidR="0091339F" w:rsidRPr="00ED3CDA" w:rsidRDefault="0091339F" w:rsidP="004E4030">
            <w:pPr>
              <w:spacing w:before="60" w:after="60" w:line="240" w:lineRule="atLeast"/>
              <w:jc w:val="center"/>
              <w:rPr>
                <w:sz w:val="22"/>
                <w:szCs w:val="22"/>
              </w:rPr>
            </w:pPr>
          </w:p>
        </w:tc>
      </w:tr>
      <w:tr w:rsidR="00ED2FE4" w:rsidRPr="00ED3CDA" w:rsidTr="00702C4E">
        <w:trPr>
          <w:trHeight w:val="204"/>
        </w:trPr>
        <w:tc>
          <w:tcPr>
            <w:tcW w:w="245" w:type="pct"/>
          </w:tcPr>
          <w:p w:rsidR="0091339F" w:rsidRPr="00ED3CDA" w:rsidRDefault="0091339F" w:rsidP="004E4030">
            <w:pPr>
              <w:spacing w:before="60" w:after="60"/>
              <w:jc w:val="center"/>
              <w:rPr>
                <w:sz w:val="22"/>
                <w:szCs w:val="22"/>
              </w:rPr>
            </w:pPr>
            <w:r w:rsidRPr="00ED3CDA">
              <w:rPr>
                <w:sz w:val="22"/>
                <w:szCs w:val="22"/>
              </w:rPr>
              <w:t>1</w:t>
            </w:r>
          </w:p>
        </w:tc>
        <w:tc>
          <w:tcPr>
            <w:tcW w:w="1196" w:type="pct"/>
          </w:tcPr>
          <w:p w:rsidR="0091339F" w:rsidRPr="00ED3CDA" w:rsidRDefault="0091339F" w:rsidP="004E4030">
            <w:pPr>
              <w:spacing w:before="60" w:after="60"/>
              <w:jc w:val="center"/>
              <w:rPr>
                <w:sz w:val="22"/>
                <w:szCs w:val="22"/>
              </w:rPr>
            </w:pPr>
            <w:r w:rsidRPr="00ED3CDA">
              <w:rPr>
                <w:sz w:val="22"/>
                <w:szCs w:val="22"/>
              </w:rPr>
              <w:t>2</w:t>
            </w:r>
          </w:p>
        </w:tc>
        <w:tc>
          <w:tcPr>
            <w:tcW w:w="425" w:type="pct"/>
          </w:tcPr>
          <w:p w:rsidR="0091339F" w:rsidRPr="00ED3CDA" w:rsidRDefault="0091339F" w:rsidP="004E4030">
            <w:pPr>
              <w:spacing w:before="60" w:after="60"/>
              <w:jc w:val="center"/>
              <w:rPr>
                <w:sz w:val="22"/>
                <w:szCs w:val="22"/>
              </w:rPr>
            </w:pPr>
            <w:r w:rsidRPr="00ED3CDA">
              <w:rPr>
                <w:sz w:val="22"/>
                <w:szCs w:val="22"/>
              </w:rPr>
              <w:t>3</w:t>
            </w:r>
          </w:p>
        </w:tc>
        <w:tc>
          <w:tcPr>
            <w:tcW w:w="248" w:type="pct"/>
          </w:tcPr>
          <w:p w:rsidR="0091339F" w:rsidRPr="00ED3CDA" w:rsidRDefault="0091339F" w:rsidP="004E4030">
            <w:pPr>
              <w:spacing w:before="60" w:after="60"/>
              <w:jc w:val="center"/>
              <w:rPr>
                <w:sz w:val="22"/>
                <w:szCs w:val="22"/>
              </w:rPr>
            </w:pPr>
            <w:r w:rsidRPr="00ED3CDA">
              <w:rPr>
                <w:sz w:val="22"/>
                <w:szCs w:val="22"/>
              </w:rPr>
              <w:t>4</w:t>
            </w:r>
          </w:p>
        </w:tc>
        <w:tc>
          <w:tcPr>
            <w:tcW w:w="241" w:type="pct"/>
          </w:tcPr>
          <w:p w:rsidR="0091339F" w:rsidRPr="00ED3CDA" w:rsidRDefault="0091339F" w:rsidP="004E4030">
            <w:pPr>
              <w:spacing w:before="60" w:after="60"/>
              <w:jc w:val="center"/>
              <w:rPr>
                <w:sz w:val="22"/>
                <w:szCs w:val="22"/>
              </w:rPr>
            </w:pPr>
            <w:r w:rsidRPr="00ED3CDA">
              <w:rPr>
                <w:sz w:val="22"/>
                <w:szCs w:val="22"/>
              </w:rPr>
              <w:t>5</w:t>
            </w:r>
          </w:p>
        </w:tc>
        <w:tc>
          <w:tcPr>
            <w:tcW w:w="241" w:type="pct"/>
          </w:tcPr>
          <w:p w:rsidR="0091339F" w:rsidRPr="00ED3CDA" w:rsidRDefault="0091339F" w:rsidP="004E4030">
            <w:pPr>
              <w:spacing w:before="60" w:after="60"/>
              <w:jc w:val="center"/>
              <w:rPr>
                <w:sz w:val="22"/>
                <w:szCs w:val="22"/>
              </w:rPr>
            </w:pPr>
            <w:r w:rsidRPr="00ED3CDA">
              <w:rPr>
                <w:sz w:val="22"/>
                <w:szCs w:val="22"/>
              </w:rPr>
              <w:t>6</w:t>
            </w:r>
          </w:p>
        </w:tc>
        <w:tc>
          <w:tcPr>
            <w:tcW w:w="241" w:type="pct"/>
          </w:tcPr>
          <w:p w:rsidR="0091339F" w:rsidRPr="00ED3CDA" w:rsidRDefault="0091339F" w:rsidP="004E4030">
            <w:pPr>
              <w:spacing w:before="60" w:after="60"/>
              <w:jc w:val="center"/>
              <w:rPr>
                <w:sz w:val="22"/>
                <w:szCs w:val="22"/>
              </w:rPr>
            </w:pPr>
            <w:r w:rsidRPr="00ED3CDA">
              <w:rPr>
                <w:sz w:val="22"/>
                <w:szCs w:val="22"/>
              </w:rPr>
              <w:t>7</w:t>
            </w:r>
          </w:p>
        </w:tc>
        <w:tc>
          <w:tcPr>
            <w:tcW w:w="241" w:type="pct"/>
          </w:tcPr>
          <w:p w:rsidR="0091339F" w:rsidRPr="00ED3CDA" w:rsidRDefault="0091339F" w:rsidP="004E4030">
            <w:pPr>
              <w:spacing w:before="60" w:after="60"/>
              <w:jc w:val="center"/>
              <w:rPr>
                <w:sz w:val="22"/>
                <w:szCs w:val="22"/>
              </w:rPr>
            </w:pPr>
            <w:r w:rsidRPr="00ED3CDA">
              <w:rPr>
                <w:sz w:val="22"/>
                <w:szCs w:val="22"/>
              </w:rPr>
              <w:t>8</w:t>
            </w:r>
          </w:p>
        </w:tc>
        <w:tc>
          <w:tcPr>
            <w:tcW w:w="240" w:type="pct"/>
          </w:tcPr>
          <w:p w:rsidR="0091339F" w:rsidRPr="00ED3CDA" w:rsidRDefault="0091339F" w:rsidP="004E4030">
            <w:pPr>
              <w:spacing w:before="60" w:after="60"/>
              <w:jc w:val="center"/>
              <w:rPr>
                <w:sz w:val="22"/>
                <w:szCs w:val="22"/>
              </w:rPr>
            </w:pPr>
            <w:r w:rsidRPr="00ED3CDA">
              <w:rPr>
                <w:sz w:val="22"/>
                <w:szCs w:val="22"/>
              </w:rPr>
              <w:t>9</w:t>
            </w:r>
          </w:p>
        </w:tc>
        <w:tc>
          <w:tcPr>
            <w:tcW w:w="192" w:type="pct"/>
          </w:tcPr>
          <w:p w:rsidR="0091339F" w:rsidRPr="00ED3CDA" w:rsidRDefault="0091339F" w:rsidP="004E4030">
            <w:pPr>
              <w:spacing w:before="60" w:after="60"/>
              <w:jc w:val="center"/>
              <w:rPr>
                <w:sz w:val="22"/>
                <w:szCs w:val="22"/>
              </w:rPr>
            </w:pPr>
            <w:r w:rsidRPr="00ED3CDA">
              <w:rPr>
                <w:sz w:val="22"/>
                <w:szCs w:val="22"/>
              </w:rPr>
              <w:t>10</w:t>
            </w:r>
          </w:p>
        </w:tc>
        <w:tc>
          <w:tcPr>
            <w:tcW w:w="180" w:type="pct"/>
          </w:tcPr>
          <w:p w:rsidR="0091339F" w:rsidRPr="00ED3CDA" w:rsidRDefault="0091339F" w:rsidP="004E4030">
            <w:pPr>
              <w:spacing w:before="60" w:after="60"/>
              <w:jc w:val="center"/>
              <w:rPr>
                <w:sz w:val="22"/>
                <w:szCs w:val="22"/>
              </w:rPr>
            </w:pPr>
            <w:r w:rsidRPr="00ED3CDA">
              <w:rPr>
                <w:sz w:val="22"/>
                <w:szCs w:val="22"/>
              </w:rPr>
              <w:t>11</w:t>
            </w:r>
          </w:p>
        </w:tc>
        <w:tc>
          <w:tcPr>
            <w:tcW w:w="194" w:type="pct"/>
          </w:tcPr>
          <w:p w:rsidR="0091339F" w:rsidRPr="00ED3CDA" w:rsidRDefault="0091339F" w:rsidP="004E4030">
            <w:pPr>
              <w:spacing w:before="60" w:after="60"/>
              <w:jc w:val="center"/>
              <w:rPr>
                <w:sz w:val="22"/>
                <w:szCs w:val="22"/>
              </w:rPr>
            </w:pPr>
            <w:r w:rsidRPr="00ED3CDA">
              <w:rPr>
                <w:sz w:val="22"/>
                <w:szCs w:val="22"/>
              </w:rPr>
              <w:t>12</w:t>
            </w:r>
          </w:p>
        </w:tc>
        <w:tc>
          <w:tcPr>
            <w:tcW w:w="195" w:type="pct"/>
            <w:tcBorders>
              <w:right w:val="single" w:sz="4" w:space="0" w:color="auto"/>
            </w:tcBorders>
          </w:tcPr>
          <w:p w:rsidR="0091339F" w:rsidRPr="00ED3CDA" w:rsidRDefault="0091339F" w:rsidP="004E4030">
            <w:pPr>
              <w:spacing w:before="60" w:after="60"/>
              <w:jc w:val="center"/>
              <w:rPr>
                <w:sz w:val="22"/>
                <w:szCs w:val="22"/>
              </w:rPr>
            </w:pPr>
            <w:r w:rsidRPr="00ED3CDA">
              <w:rPr>
                <w:sz w:val="22"/>
                <w:szCs w:val="22"/>
              </w:rPr>
              <w:t>13</w:t>
            </w:r>
          </w:p>
        </w:tc>
        <w:tc>
          <w:tcPr>
            <w:tcW w:w="292" w:type="pct"/>
            <w:tcBorders>
              <w:top w:val="single" w:sz="4" w:space="0" w:color="auto"/>
              <w:left w:val="single" w:sz="4" w:space="0" w:color="auto"/>
              <w:bottom w:val="single" w:sz="4" w:space="0" w:color="auto"/>
              <w:right w:val="single" w:sz="4" w:space="0" w:color="auto"/>
            </w:tcBorders>
          </w:tcPr>
          <w:p w:rsidR="0091339F" w:rsidRPr="00ED3CDA" w:rsidRDefault="0091339F" w:rsidP="004E4030">
            <w:pPr>
              <w:spacing w:before="60" w:after="60"/>
              <w:jc w:val="center"/>
              <w:rPr>
                <w:sz w:val="22"/>
                <w:szCs w:val="22"/>
              </w:rPr>
            </w:pPr>
            <w:r w:rsidRPr="00ED3CDA">
              <w:rPr>
                <w:sz w:val="22"/>
                <w:szCs w:val="22"/>
              </w:rPr>
              <w:t>14</w:t>
            </w:r>
          </w:p>
        </w:tc>
        <w:tc>
          <w:tcPr>
            <w:tcW w:w="629" w:type="pct"/>
            <w:tcBorders>
              <w:top w:val="single" w:sz="4" w:space="0" w:color="auto"/>
              <w:left w:val="single" w:sz="4" w:space="0" w:color="auto"/>
              <w:bottom w:val="single" w:sz="4" w:space="0" w:color="auto"/>
              <w:right w:val="single" w:sz="4" w:space="0" w:color="auto"/>
            </w:tcBorders>
          </w:tcPr>
          <w:p w:rsidR="0091339F" w:rsidRPr="00ED3CDA" w:rsidRDefault="0091339F" w:rsidP="004E4030">
            <w:pPr>
              <w:spacing w:before="60" w:after="60"/>
              <w:jc w:val="center"/>
              <w:rPr>
                <w:sz w:val="22"/>
                <w:szCs w:val="22"/>
              </w:rPr>
            </w:pPr>
            <w:r w:rsidRPr="00ED3CDA">
              <w:rPr>
                <w:sz w:val="22"/>
                <w:szCs w:val="22"/>
              </w:rPr>
              <w:t>15</w:t>
            </w:r>
          </w:p>
        </w:tc>
      </w:tr>
      <w:tr w:rsidR="00B6279F" w:rsidRPr="00ED3CDA" w:rsidTr="00B6279F">
        <w:trPr>
          <w:trHeight w:val="386"/>
        </w:trPr>
        <w:tc>
          <w:tcPr>
            <w:tcW w:w="245" w:type="pct"/>
          </w:tcPr>
          <w:p w:rsidR="00B6279F" w:rsidRPr="00ED3CDA" w:rsidRDefault="00B6279F" w:rsidP="00B6279F">
            <w:pPr>
              <w:spacing w:line="240" w:lineRule="atLeast"/>
              <w:rPr>
                <w:sz w:val="22"/>
                <w:szCs w:val="22"/>
                <w:highlight w:val="green"/>
              </w:rPr>
            </w:pPr>
            <w:r w:rsidRPr="00ED3CDA">
              <w:rPr>
                <w:sz w:val="22"/>
                <w:szCs w:val="22"/>
              </w:rPr>
              <w:lastRenderedPageBreak/>
              <w:t>1.</w:t>
            </w:r>
          </w:p>
        </w:tc>
        <w:tc>
          <w:tcPr>
            <w:tcW w:w="4755" w:type="pct"/>
            <w:gridSpan w:val="14"/>
          </w:tcPr>
          <w:p w:rsidR="00B6279F" w:rsidRPr="00ED3CDA" w:rsidRDefault="00B452E9" w:rsidP="00B6279F">
            <w:pPr>
              <w:rPr>
                <w:sz w:val="22"/>
                <w:szCs w:val="22"/>
                <w:highlight w:val="green"/>
              </w:rPr>
            </w:pPr>
            <w:r w:rsidRPr="00ED3CDA">
              <w:rPr>
                <w:sz w:val="22"/>
                <w:szCs w:val="22"/>
              </w:rPr>
              <w:t>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 улучшения условий деятельности организаций района и обеспечения условий для реализации эффективной системы управления в органах местного самоуправления района</w:t>
            </w:r>
          </w:p>
        </w:tc>
      </w:tr>
      <w:tr w:rsidR="00B6279F" w:rsidRPr="00ED3CDA" w:rsidTr="00702C4E">
        <w:trPr>
          <w:trHeight w:val="386"/>
        </w:trPr>
        <w:tc>
          <w:tcPr>
            <w:tcW w:w="245" w:type="pct"/>
          </w:tcPr>
          <w:p w:rsidR="00B6279F" w:rsidRPr="00ED3CDA" w:rsidRDefault="00B6279F" w:rsidP="00B6279F">
            <w:pPr>
              <w:spacing w:line="240" w:lineRule="atLeast"/>
              <w:rPr>
                <w:sz w:val="22"/>
                <w:szCs w:val="22"/>
              </w:rPr>
            </w:pPr>
            <w:r w:rsidRPr="00ED3CDA">
              <w:rPr>
                <w:sz w:val="22"/>
                <w:szCs w:val="22"/>
              </w:rPr>
              <w:t>1.1.</w:t>
            </w:r>
          </w:p>
        </w:tc>
        <w:tc>
          <w:tcPr>
            <w:tcW w:w="1196" w:type="pct"/>
          </w:tcPr>
          <w:p w:rsidR="00B6279F" w:rsidRPr="00ED3CDA" w:rsidRDefault="00B452E9" w:rsidP="00702C4E">
            <w:pPr>
              <w:spacing w:line="240" w:lineRule="atLeast"/>
              <w:ind w:left="26" w:right="134"/>
              <w:jc w:val="both"/>
              <w:rPr>
                <w:sz w:val="22"/>
                <w:szCs w:val="22"/>
                <w:u w:color="000000"/>
              </w:rPr>
            </w:pPr>
            <w:r w:rsidRPr="00ED3CDA">
              <w:rPr>
                <w:sz w:val="22"/>
                <w:szCs w:val="22"/>
              </w:rPr>
              <w:t>Увеличение доли массовых социально значимых государственных и муниципальных услуг в электронном виде, предоставляемых с использованием Единого портала государственных услуг, от общего количества таких услуг, предоставляемых в электронном виде</w:t>
            </w:r>
          </w:p>
        </w:tc>
        <w:tc>
          <w:tcPr>
            <w:tcW w:w="425" w:type="pct"/>
          </w:tcPr>
          <w:p w:rsidR="00B6279F" w:rsidRPr="00ED3CDA" w:rsidRDefault="00B6279F" w:rsidP="00B6279F">
            <w:pPr>
              <w:spacing w:line="240" w:lineRule="atLeast"/>
              <w:jc w:val="center"/>
              <w:rPr>
                <w:sz w:val="22"/>
                <w:szCs w:val="22"/>
              </w:rPr>
            </w:pPr>
            <w:r w:rsidRPr="00ED3CDA">
              <w:rPr>
                <w:sz w:val="22"/>
                <w:szCs w:val="22"/>
              </w:rPr>
              <w:t>процент</w:t>
            </w:r>
          </w:p>
        </w:tc>
        <w:tc>
          <w:tcPr>
            <w:tcW w:w="248" w:type="pct"/>
          </w:tcPr>
          <w:p w:rsidR="00B6279F" w:rsidRPr="00ED3CDA" w:rsidRDefault="00B6279F" w:rsidP="00B6279F">
            <w:pPr>
              <w:rPr>
                <w:sz w:val="22"/>
                <w:szCs w:val="22"/>
              </w:rPr>
            </w:pPr>
            <w:r w:rsidRPr="00ED3CDA">
              <w:rPr>
                <w:sz w:val="22"/>
                <w:szCs w:val="22"/>
              </w:rPr>
              <w:t>-</w:t>
            </w:r>
          </w:p>
        </w:tc>
        <w:tc>
          <w:tcPr>
            <w:tcW w:w="241" w:type="pct"/>
          </w:tcPr>
          <w:p w:rsidR="00B6279F" w:rsidRPr="00ED3CDA" w:rsidRDefault="00B6279F" w:rsidP="00B6279F">
            <w:pPr>
              <w:rPr>
                <w:sz w:val="22"/>
                <w:szCs w:val="22"/>
              </w:rPr>
            </w:pPr>
            <w:r w:rsidRPr="00ED3CDA">
              <w:rPr>
                <w:sz w:val="22"/>
                <w:szCs w:val="22"/>
              </w:rPr>
              <w:t>-</w:t>
            </w:r>
          </w:p>
        </w:tc>
        <w:tc>
          <w:tcPr>
            <w:tcW w:w="241" w:type="pct"/>
          </w:tcPr>
          <w:p w:rsidR="00B6279F" w:rsidRPr="00ED3CDA" w:rsidRDefault="00B452E9" w:rsidP="00B6279F">
            <w:pPr>
              <w:rPr>
                <w:sz w:val="22"/>
                <w:szCs w:val="22"/>
              </w:rPr>
            </w:pPr>
            <w:r w:rsidRPr="00ED3CDA">
              <w:rPr>
                <w:sz w:val="22"/>
                <w:szCs w:val="22"/>
              </w:rPr>
              <w:t>-</w:t>
            </w:r>
          </w:p>
        </w:tc>
        <w:tc>
          <w:tcPr>
            <w:tcW w:w="241" w:type="pct"/>
          </w:tcPr>
          <w:p w:rsidR="00B6279F" w:rsidRPr="00ED3CDA" w:rsidRDefault="00B6279F" w:rsidP="00B6279F">
            <w:pPr>
              <w:rPr>
                <w:sz w:val="22"/>
                <w:szCs w:val="22"/>
              </w:rPr>
            </w:pPr>
            <w:r w:rsidRPr="00ED3CDA">
              <w:rPr>
                <w:sz w:val="22"/>
                <w:szCs w:val="22"/>
              </w:rPr>
              <w:t>-</w:t>
            </w:r>
          </w:p>
        </w:tc>
        <w:tc>
          <w:tcPr>
            <w:tcW w:w="241" w:type="pct"/>
          </w:tcPr>
          <w:p w:rsidR="00B6279F" w:rsidRPr="00ED3CDA" w:rsidRDefault="00B6279F" w:rsidP="00B6279F">
            <w:pPr>
              <w:rPr>
                <w:sz w:val="22"/>
                <w:szCs w:val="22"/>
              </w:rPr>
            </w:pPr>
            <w:r w:rsidRPr="00ED3CDA">
              <w:rPr>
                <w:sz w:val="22"/>
                <w:szCs w:val="22"/>
              </w:rPr>
              <w:t>-</w:t>
            </w:r>
          </w:p>
        </w:tc>
        <w:tc>
          <w:tcPr>
            <w:tcW w:w="240" w:type="pct"/>
          </w:tcPr>
          <w:p w:rsidR="00B6279F" w:rsidRPr="00ED3CDA" w:rsidRDefault="00B452E9" w:rsidP="00B6279F">
            <w:pPr>
              <w:rPr>
                <w:sz w:val="22"/>
                <w:szCs w:val="22"/>
              </w:rPr>
            </w:pPr>
            <w:r w:rsidRPr="00ED3CDA">
              <w:rPr>
                <w:sz w:val="22"/>
                <w:szCs w:val="22"/>
              </w:rPr>
              <w:t>-</w:t>
            </w:r>
          </w:p>
        </w:tc>
        <w:tc>
          <w:tcPr>
            <w:tcW w:w="192" w:type="pct"/>
          </w:tcPr>
          <w:p w:rsidR="00B6279F" w:rsidRPr="00ED3CDA" w:rsidRDefault="00B6279F" w:rsidP="00B6279F">
            <w:pPr>
              <w:rPr>
                <w:sz w:val="22"/>
                <w:szCs w:val="22"/>
              </w:rPr>
            </w:pPr>
            <w:r w:rsidRPr="00ED3CDA">
              <w:rPr>
                <w:sz w:val="22"/>
                <w:szCs w:val="22"/>
              </w:rPr>
              <w:t>-</w:t>
            </w:r>
          </w:p>
        </w:tc>
        <w:tc>
          <w:tcPr>
            <w:tcW w:w="180" w:type="pct"/>
          </w:tcPr>
          <w:p w:rsidR="00B6279F" w:rsidRPr="00ED3CDA" w:rsidRDefault="00B6279F" w:rsidP="00B6279F">
            <w:pPr>
              <w:rPr>
                <w:sz w:val="22"/>
                <w:szCs w:val="22"/>
              </w:rPr>
            </w:pPr>
            <w:r w:rsidRPr="00ED3CDA">
              <w:rPr>
                <w:sz w:val="22"/>
                <w:szCs w:val="22"/>
              </w:rPr>
              <w:t>-</w:t>
            </w:r>
          </w:p>
        </w:tc>
        <w:tc>
          <w:tcPr>
            <w:tcW w:w="194" w:type="pct"/>
          </w:tcPr>
          <w:p w:rsidR="00B6279F" w:rsidRPr="00ED3CDA" w:rsidRDefault="00B452E9" w:rsidP="00B6279F">
            <w:pPr>
              <w:rPr>
                <w:sz w:val="22"/>
                <w:szCs w:val="22"/>
              </w:rPr>
            </w:pPr>
            <w:r w:rsidRPr="00ED3CDA">
              <w:rPr>
                <w:sz w:val="22"/>
                <w:szCs w:val="22"/>
              </w:rPr>
              <w:t>-</w:t>
            </w:r>
          </w:p>
        </w:tc>
        <w:tc>
          <w:tcPr>
            <w:tcW w:w="195" w:type="pct"/>
          </w:tcPr>
          <w:p w:rsidR="00B6279F" w:rsidRPr="00ED3CDA" w:rsidRDefault="00B6279F" w:rsidP="00B6279F">
            <w:pPr>
              <w:rPr>
                <w:sz w:val="22"/>
                <w:szCs w:val="22"/>
              </w:rPr>
            </w:pPr>
            <w:r w:rsidRPr="00ED3CDA">
              <w:rPr>
                <w:sz w:val="22"/>
                <w:szCs w:val="22"/>
              </w:rPr>
              <w:t>-</w:t>
            </w:r>
          </w:p>
        </w:tc>
        <w:tc>
          <w:tcPr>
            <w:tcW w:w="292" w:type="pct"/>
          </w:tcPr>
          <w:p w:rsidR="00B6279F" w:rsidRPr="00ED3CDA" w:rsidRDefault="00B6279F" w:rsidP="00B6279F">
            <w:pPr>
              <w:rPr>
                <w:sz w:val="22"/>
                <w:szCs w:val="22"/>
              </w:rPr>
            </w:pPr>
            <w:r w:rsidRPr="00ED3CDA">
              <w:rPr>
                <w:sz w:val="22"/>
                <w:szCs w:val="22"/>
              </w:rPr>
              <w:t>-</w:t>
            </w:r>
          </w:p>
        </w:tc>
        <w:tc>
          <w:tcPr>
            <w:tcW w:w="629" w:type="pct"/>
          </w:tcPr>
          <w:p w:rsidR="00B6279F" w:rsidRPr="00ED3CDA" w:rsidRDefault="00B452E9" w:rsidP="00B6279F">
            <w:pPr>
              <w:spacing w:line="240" w:lineRule="atLeast"/>
              <w:jc w:val="center"/>
              <w:rPr>
                <w:sz w:val="22"/>
                <w:szCs w:val="22"/>
              </w:rPr>
            </w:pPr>
            <w:r w:rsidRPr="00ED3CDA">
              <w:rPr>
                <w:sz w:val="22"/>
                <w:szCs w:val="22"/>
              </w:rPr>
              <w:t>35</w:t>
            </w:r>
          </w:p>
        </w:tc>
      </w:tr>
    </w:tbl>
    <w:p w:rsidR="005337DE" w:rsidRDefault="005337DE" w:rsidP="00E77799">
      <w:pPr>
        <w:jc w:val="center"/>
        <w:rPr>
          <w:sz w:val="24"/>
          <w:szCs w:val="24"/>
        </w:rPr>
      </w:pPr>
    </w:p>
    <w:p w:rsidR="00E77799" w:rsidRPr="00D831B7" w:rsidRDefault="00E77799" w:rsidP="00E77799">
      <w:pPr>
        <w:jc w:val="center"/>
        <w:rPr>
          <w:sz w:val="24"/>
          <w:szCs w:val="24"/>
        </w:rPr>
      </w:pPr>
      <w:r w:rsidRPr="008C16A5">
        <w:rPr>
          <w:sz w:val="24"/>
          <w:szCs w:val="24"/>
        </w:rPr>
        <w:t xml:space="preserve">4. Структура </w:t>
      </w:r>
      <w:r>
        <w:rPr>
          <w:sz w:val="24"/>
          <w:szCs w:val="24"/>
        </w:rPr>
        <w:t>муниципальной</w:t>
      </w:r>
      <w:r w:rsidRPr="008C16A5">
        <w:rPr>
          <w:sz w:val="24"/>
          <w:szCs w:val="24"/>
        </w:rPr>
        <w:t xml:space="preserve"> программы</w:t>
      </w:r>
      <w:r w:rsidRPr="00D831B7">
        <w:rPr>
          <w:sz w:val="24"/>
          <w:szCs w:val="24"/>
        </w:rPr>
        <w:t xml:space="preserve"> </w:t>
      </w:r>
    </w:p>
    <w:p w:rsidR="00E77799" w:rsidRPr="007D4611" w:rsidRDefault="00E77799" w:rsidP="00E77799">
      <w:pPr>
        <w:autoSpaceDE w:val="0"/>
        <w:autoSpaceDN w:val="0"/>
        <w:adjustRightInd w:val="0"/>
        <w:ind w:firstLine="709"/>
        <w:jc w:val="right"/>
        <w:rPr>
          <w:rFonts w:eastAsia="Calibri"/>
        </w:rPr>
      </w:pPr>
    </w:p>
    <w:tbl>
      <w:tblPr>
        <w:tblW w:w="14737" w:type="dxa"/>
        <w:tblLook w:val="01E0" w:firstRow="1" w:lastRow="1" w:firstColumn="1" w:lastColumn="1" w:noHBand="0" w:noVBand="0"/>
      </w:tblPr>
      <w:tblGrid>
        <w:gridCol w:w="858"/>
        <w:gridCol w:w="4382"/>
        <w:gridCol w:w="5387"/>
        <w:gridCol w:w="4110"/>
      </w:tblGrid>
      <w:tr w:rsidR="00E77799" w:rsidRPr="005337DE" w:rsidTr="005337DE">
        <w:trPr>
          <w:trHeight w:val="491"/>
        </w:trPr>
        <w:tc>
          <w:tcPr>
            <w:tcW w:w="858" w:type="dxa"/>
            <w:tcBorders>
              <w:top w:val="single" w:sz="4" w:space="0" w:color="auto"/>
              <w:left w:val="single" w:sz="4" w:space="0" w:color="auto"/>
              <w:bottom w:val="single" w:sz="4" w:space="0" w:color="auto"/>
              <w:right w:val="single" w:sz="4" w:space="0" w:color="auto"/>
            </w:tcBorders>
          </w:tcPr>
          <w:p w:rsidR="00E77799" w:rsidRPr="005337DE" w:rsidRDefault="00E77799" w:rsidP="004E4030">
            <w:pPr>
              <w:jc w:val="center"/>
              <w:rPr>
                <w:sz w:val="22"/>
                <w:szCs w:val="22"/>
              </w:rPr>
            </w:pPr>
            <w:r w:rsidRPr="005337DE">
              <w:rPr>
                <w:sz w:val="22"/>
                <w:szCs w:val="22"/>
              </w:rPr>
              <w:t>№ п/п</w:t>
            </w:r>
          </w:p>
        </w:tc>
        <w:tc>
          <w:tcPr>
            <w:tcW w:w="4382" w:type="dxa"/>
            <w:tcBorders>
              <w:top w:val="single" w:sz="4" w:space="0" w:color="auto"/>
              <w:left w:val="single" w:sz="4" w:space="0" w:color="auto"/>
              <w:bottom w:val="single" w:sz="4" w:space="0" w:color="auto"/>
              <w:right w:val="single" w:sz="4" w:space="0" w:color="auto"/>
            </w:tcBorders>
          </w:tcPr>
          <w:p w:rsidR="00E77799" w:rsidRPr="005337DE" w:rsidRDefault="00E77799" w:rsidP="004E4030">
            <w:pPr>
              <w:jc w:val="center"/>
              <w:rPr>
                <w:sz w:val="22"/>
                <w:szCs w:val="22"/>
              </w:rPr>
            </w:pPr>
            <w:r w:rsidRPr="005337DE">
              <w:rPr>
                <w:sz w:val="22"/>
                <w:szCs w:val="22"/>
              </w:rPr>
              <w:t>Задачи структурного элемента</w:t>
            </w:r>
          </w:p>
        </w:tc>
        <w:tc>
          <w:tcPr>
            <w:tcW w:w="5387" w:type="dxa"/>
            <w:tcBorders>
              <w:top w:val="single" w:sz="4" w:space="0" w:color="auto"/>
              <w:left w:val="single" w:sz="4" w:space="0" w:color="auto"/>
              <w:bottom w:val="single" w:sz="4" w:space="0" w:color="auto"/>
              <w:right w:val="single" w:sz="4" w:space="0" w:color="auto"/>
            </w:tcBorders>
          </w:tcPr>
          <w:p w:rsidR="00E77799" w:rsidRPr="005337DE" w:rsidRDefault="00E77799" w:rsidP="004E4030">
            <w:pPr>
              <w:jc w:val="center"/>
              <w:rPr>
                <w:sz w:val="22"/>
                <w:szCs w:val="22"/>
              </w:rPr>
            </w:pPr>
            <w:r w:rsidRPr="005337DE">
              <w:rPr>
                <w:sz w:val="22"/>
                <w:szCs w:val="22"/>
              </w:rPr>
              <w:t>Краткое описание ожидаемых эффектов от реализации задачи структурного элемента</w:t>
            </w:r>
          </w:p>
        </w:tc>
        <w:tc>
          <w:tcPr>
            <w:tcW w:w="4110" w:type="dxa"/>
            <w:tcBorders>
              <w:top w:val="single" w:sz="4" w:space="0" w:color="auto"/>
              <w:left w:val="single" w:sz="4" w:space="0" w:color="auto"/>
              <w:bottom w:val="single" w:sz="4" w:space="0" w:color="auto"/>
              <w:right w:val="single" w:sz="4" w:space="0" w:color="auto"/>
            </w:tcBorders>
          </w:tcPr>
          <w:p w:rsidR="00E77799" w:rsidRPr="005337DE" w:rsidRDefault="00E77799" w:rsidP="004E4030">
            <w:pPr>
              <w:jc w:val="center"/>
              <w:rPr>
                <w:sz w:val="22"/>
                <w:szCs w:val="22"/>
              </w:rPr>
            </w:pPr>
            <w:r w:rsidRPr="005337DE">
              <w:rPr>
                <w:sz w:val="22"/>
                <w:szCs w:val="22"/>
              </w:rPr>
              <w:t>Связь</w:t>
            </w:r>
          </w:p>
          <w:p w:rsidR="00E77799" w:rsidRPr="005337DE" w:rsidRDefault="00E77799" w:rsidP="004E4030">
            <w:pPr>
              <w:jc w:val="center"/>
              <w:rPr>
                <w:sz w:val="22"/>
                <w:szCs w:val="22"/>
              </w:rPr>
            </w:pPr>
            <w:r w:rsidRPr="005337DE">
              <w:rPr>
                <w:sz w:val="22"/>
                <w:szCs w:val="22"/>
              </w:rPr>
              <w:t>с показателями</w:t>
            </w:r>
          </w:p>
        </w:tc>
      </w:tr>
      <w:tr w:rsidR="00E77799" w:rsidRPr="005337DE" w:rsidTr="005337DE">
        <w:trPr>
          <w:trHeight w:val="271"/>
        </w:trPr>
        <w:tc>
          <w:tcPr>
            <w:tcW w:w="858" w:type="dxa"/>
            <w:tcBorders>
              <w:top w:val="single" w:sz="4" w:space="0" w:color="auto"/>
              <w:left w:val="single" w:sz="4" w:space="0" w:color="auto"/>
              <w:bottom w:val="single" w:sz="4" w:space="0" w:color="auto"/>
              <w:right w:val="single" w:sz="4" w:space="0" w:color="auto"/>
            </w:tcBorders>
          </w:tcPr>
          <w:p w:rsidR="00E77799" w:rsidRPr="005337DE" w:rsidRDefault="00E77799" w:rsidP="004E4030">
            <w:pPr>
              <w:jc w:val="center"/>
              <w:rPr>
                <w:sz w:val="22"/>
                <w:szCs w:val="22"/>
              </w:rPr>
            </w:pPr>
            <w:r w:rsidRPr="005337DE">
              <w:rPr>
                <w:sz w:val="22"/>
                <w:szCs w:val="22"/>
              </w:rPr>
              <w:t>1</w:t>
            </w:r>
          </w:p>
        </w:tc>
        <w:tc>
          <w:tcPr>
            <w:tcW w:w="4382" w:type="dxa"/>
            <w:tcBorders>
              <w:top w:val="single" w:sz="4" w:space="0" w:color="auto"/>
              <w:left w:val="single" w:sz="4" w:space="0" w:color="auto"/>
              <w:bottom w:val="single" w:sz="4" w:space="0" w:color="auto"/>
              <w:right w:val="single" w:sz="4" w:space="0" w:color="auto"/>
            </w:tcBorders>
          </w:tcPr>
          <w:p w:rsidR="00E77799" w:rsidRPr="005337DE" w:rsidRDefault="00E77799" w:rsidP="004E4030">
            <w:pPr>
              <w:jc w:val="center"/>
              <w:rPr>
                <w:sz w:val="22"/>
                <w:szCs w:val="22"/>
              </w:rPr>
            </w:pPr>
            <w:r w:rsidRPr="005337DE">
              <w:rPr>
                <w:sz w:val="22"/>
                <w:szCs w:val="22"/>
              </w:rPr>
              <w:t>2</w:t>
            </w:r>
          </w:p>
        </w:tc>
        <w:tc>
          <w:tcPr>
            <w:tcW w:w="5387" w:type="dxa"/>
            <w:tcBorders>
              <w:top w:val="single" w:sz="4" w:space="0" w:color="auto"/>
              <w:left w:val="single" w:sz="4" w:space="0" w:color="auto"/>
              <w:bottom w:val="single" w:sz="4" w:space="0" w:color="auto"/>
              <w:right w:val="single" w:sz="4" w:space="0" w:color="auto"/>
            </w:tcBorders>
          </w:tcPr>
          <w:p w:rsidR="00E77799" w:rsidRPr="005337DE" w:rsidRDefault="00E77799" w:rsidP="004E4030">
            <w:pPr>
              <w:jc w:val="center"/>
              <w:rPr>
                <w:sz w:val="22"/>
                <w:szCs w:val="22"/>
              </w:rPr>
            </w:pPr>
            <w:r w:rsidRPr="005337DE">
              <w:rPr>
                <w:sz w:val="22"/>
                <w:szCs w:val="22"/>
              </w:rPr>
              <w:t>3</w:t>
            </w:r>
          </w:p>
        </w:tc>
        <w:tc>
          <w:tcPr>
            <w:tcW w:w="4110" w:type="dxa"/>
            <w:tcBorders>
              <w:top w:val="single" w:sz="4" w:space="0" w:color="auto"/>
              <w:left w:val="single" w:sz="4" w:space="0" w:color="auto"/>
              <w:bottom w:val="single" w:sz="4" w:space="0" w:color="auto"/>
              <w:right w:val="single" w:sz="4" w:space="0" w:color="auto"/>
            </w:tcBorders>
          </w:tcPr>
          <w:p w:rsidR="00E77799" w:rsidRPr="005337DE" w:rsidRDefault="00E77799" w:rsidP="004E4030">
            <w:pPr>
              <w:jc w:val="center"/>
              <w:rPr>
                <w:sz w:val="22"/>
                <w:szCs w:val="22"/>
              </w:rPr>
            </w:pPr>
            <w:r w:rsidRPr="005337DE">
              <w:rPr>
                <w:sz w:val="22"/>
                <w:szCs w:val="22"/>
              </w:rPr>
              <w:t>4</w:t>
            </w:r>
          </w:p>
        </w:tc>
      </w:tr>
      <w:tr w:rsidR="00DD66F0" w:rsidRPr="005337DE" w:rsidTr="005337DE">
        <w:trPr>
          <w:trHeight w:val="343"/>
        </w:trPr>
        <w:tc>
          <w:tcPr>
            <w:tcW w:w="858" w:type="dxa"/>
            <w:tcBorders>
              <w:top w:val="single" w:sz="4" w:space="0" w:color="auto"/>
              <w:left w:val="single" w:sz="4" w:space="0" w:color="auto"/>
              <w:bottom w:val="single" w:sz="4" w:space="0" w:color="auto"/>
              <w:right w:val="single" w:sz="4" w:space="0" w:color="auto"/>
            </w:tcBorders>
          </w:tcPr>
          <w:p w:rsidR="00DD66F0" w:rsidRPr="005337DE" w:rsidRDefault="00DD66F0" w:rsidP="004E4030">
            <w:pPr>
              <w:jc w:val="center"/>
              <w:rPr>
                <w:sz w:val="22"/>
                <w:szCs w:val="22"/>
              </w:rPr>
            </w:pPr>
            <w:r w:rsidRPr="005337DE">
              <w:rPr>
                <w:sz w:val="22"/>
                <w:szCs w:val="22"/>
              </w:rPr>
              <w:t>1.1.</w:t>
            </w:r>
          </w:p>
        </w:tc>
        <w:tc>
          <w:tcPr>
            <w:tcW w:w="13879" w:type="dxa"/>
            <w:gridSpan w:val="3"/>
            <w:tcBorders>
              <w:top w:val="single" w:sz="4" w:space="0" w:color="auto"/>
              <w:left w:val="single" w:sz="4" w:space="0" w:color="auto"/>
              <w:bottom w:val="single" w:sz="4" w:space="0" w:color="auto"/>
              <w:right w:val="single" w:sz="4" w:space="0" w:color="auto"/>
            </w:tcBorders>
          </w:tcPr>
          <w:p w:rsidR="00DD66F0" w:rsidRPr="005337DE" w:rsidRDefault="00DD66F0" w:rsidP="002536A5">
            <w:pPr>
              <w:jc w:val="both"/>
              <w:rPr>
                <w:sz w:val="22"/>
                <w:szCs w:val="22"/>
              </w:rPr>
            </w:pPr>
            <w:r w:rsidRPr="005337DE">
              <w:rPr>
                <w:sz w:val="22"/>
                <w:szCs w:val="22"/>
              </w:rPr>
              <w:t>Комплекс процессных мероприятий «</w:t>
            </w:r>
            <w:r w:rsidR="00B452E9" w:rsidRPr="005337DE">
              <w:rPr>
                <w:sz w:val="22"/>
                <w:szCs w:val="22"/>
              </w:rPr>
              <w:t>Обеспечение доступности населению современных информационных технологий</w:t>
            </w:r>
            <w:r w:rsidRPr="005337DE">
              <w:rPr>
                <w:sz w:val="22"/>
                <w:szCs w:val="22"/>
              </w:rPr>
              <w:t>»</w:t>
            </w:r>
          </w:p>
        </w:tc>
      </w:tr>
      <w:tr w:rsidR="00E77799" w:rsidRPr="005337DE" w:rsidTr="005337DE">
        <w:trPr>
          <w:trHeight w:val="343"/>
        </w:trPr>
        <w:tc>
          <w:tcPr>
            <w:tcW w:w="858" w:type="dxa"/>
            <w:tcBorders>
              <w:top w:val="single" w:sz="4" w:space="0" w:color="auto"/>
              <w:left w:val="single" w:sz="4" w:space="0" w:color="auto"/>
              <w:bottom w:val="single" w:sz="4" w:space="0" w:color="auto"/>
              <w:right w:val="single" w:sz="4" w:space="0" w:color="auto"/>
            </w:tcBorders>
          </w:tcPr>
          <w:p w:rsidR="00E77799" w:rsidRPr="005337DE" w:rsidRDefault="00E77799" w:rsidP="004E4030">
            <w:pPr>
              <w:jc w:val="center"/>
              <w:rPr>
                <w:sz w:val="22"/>
                <w:szCs w:val="22"/>
              </w:rPr>
            </w:pPr>
          </w:p>
        </w:tc>
        <w:tc>
          <w:tcPr>
            <w:tcW w:w="4382" w:type="dxa"/>
            <w:tcBorders>
              <w:top w:val="single" w:sz="4" w:space="0" w:color="auto"/>
              <w:left w:val="single" w:sz="4" w:space="0" w:color="auto"/>
              <w:bottom w:val="single" w:sz="4" w:space="0" w:color="auto"/>
              <w:right w:val="single" w:sz="4" w:space="0" w:color="auto"/>
            </w:tcBorders>
          </w:tcPr>
          <w:p w:rsidR="00E77799" w:rsidRPr="005337DE" w:rsidRDefault="00ED2FE4" w:rsidP="00702C4E">
            <w:pPr>
              <w:jc w:val="both"/>
              <w:rPr>
                <w:sz w:val="22"/>
                <w:szCs w:val="22"/>
              </w:rPr>
            </w:pPr>
            <w:r w:rsidRPr="005337DE">
              <w:rPr>
                <w:sz w:val="22"/>
                <w:szCs w:val="22"/>
              </w:rPr>
              <w:t xml:space="preserve">Ответственный за реализацию  </w:t>
            </w:r>
            <w:r w:rsidR="00702C4E" w:rsidRPr="005337DE">
              <w:rPr>
                <w:sz w:val="22"/>
                <w:szCs w:val="22"/>
              </w:rPr>
              <w:t>управление общественных связей и информационной политики администрации района, муниципальное казенное учреждение «Учреждение по материально-техническому обеспечению деятельности органов местного самоуправления» (далее-МКУ «УМТО»)</w:t>
            </w:r>
          </w:p>
        </w:tc>
        <w:tc>
          <w:tcPr>
            <w:tcW w:w="9497" w:type="dxa"/>
            <w:gridSpan w:val="2"/>
            <w:tcBorders>
              <w:top w:val="single" w:sz="4" w:space="0" w:color="auto"/>
              <w:left w:val="single" w:sz="4" w:space="0" w:color="auto"/>
              <w:bottom w:val="single" w:sz="4" w:space="0" w:color="auto"/>
              <w:right w:val="single" w:sz="4" w:space="0" w:color="auto"/>
            </w:tcBorders>
          </w:tcPr>
          <w:p w:rsidR="00E77799" w:rsidRPr="005337DE" w:rsidRDefault="00ED2FE4" w:rsidP="002536A5">
            <w:pPr>
              <w:jc w:val="both"/>
              <w:rPr>
                <w:sz w:val="22"/>
                <w:szCs w:val="22"/>
              </w:rPr>
            </w:pPr>
            <w:r w:rsidRPr="005337DE">
              <w:rPr>
                <w:sz w:val="22"/>
                <w:szCs w:val="22"/>
              </w:rPr>
              <w:t>-</w:t>
            </w:r>
          </w:p>
        </w:tc>
      </w:tr>
      <w:tr w:rsidR="00ED2FE4" w:rsidRPr="005337DE" w:rsidTr="005337DE">
        <w:trPr>
          <w:trHeight w:val="188"/>
        </w:trPr>
        <w:tc>
          <w:tcPr>
            <w:tcW w:w="858" w:type="dxa"/>
            <w:tcBorders>
              <w:top w:val="single" w:sz="4" w:space="0" w:color="auto"/>
              <w:left w:val="single" w:sz="4" w:space="0" w:color="auto"/>
              <w:bottom w:val="single" w:sz="4" w:space="0" w:color="auto"/>
              <w:right w:val="single" w:sz="4" w:space="0" w:color="auto"/>
            </w:tcBorders>
          </w:tcPr>
          <w:p w:rsidR="00ED2FE4" w:rsidRPr="005337DE" w:rsidRDefault="00ED2FE4" w:rsidP="00ED2FE4">
            <w:pPr>
              <w:jc w:val="center"/>
              <w:rPr>
                <w:sz w:val="22"/>
                <w:szCs w:val="22"/>
              </w:rPr>
            </w:pPr>
            <w:r w:rsidRPr="005337DE">
              <w:rPr>
                <w:sz w:val="22"/>
                <w:szCs w:val="22"/>
              </w:rPr>
              <w:t>1.1.</w:t>
            </w:r>
            <w:r w:rsidR="00DD66F0" w:rsidRPr="005337DE">
              <w:rPr>
                <w:sz w:val="22"/>
                <w:szCs w:val="22"/>
              </w:rPr>
              <w:t>1.</w:t>
            </w:r>
          </w:p>
        </w:tc>
        <w:tc>
          <w:tcPr>
            <w:tcW w:w="4382" w:type="dxa"/>
            <w:tcBorders>
              <w:top w:val="single" w:sz="4" w:space="0" w:color="auto"/>
              <w:left w:val="single" w:sz="4" w:space="0" w:color="auto"/>
              <w:bottom w:val="single" w:sz="4" w:space="0" w:color="auto"/>
              <w:right w:val="single" w:sz="4" w:space="0" w:color="auto"/>
            </w:tcBorders>
          </w:tcPr>
          <w:p w:rsidR="00ED2FE4" w:rsidRPr="005337DE" w:rsidRDefault="00702C4E" w:rsidP="002536A5">
            <w:pPr>
              <w:jc w:val="both"/>
              <w:rPr>
                <w:sz w:val="22"/>
                <w:szCs w:val="22"/>
                <w:highlight w:val="green"/>
              </w:rPr>
            </w:pPr>
            <w:r w:rsidRPr="005337DE">
              <w:rPr>
                <w:spacing w:val="-2"/>
                <w:sz w:val="22"/>
                <w:szCs w:val="22"/>
              </w:rPr>
              <w:t xml:space="preserve">Стимулирование граждан к получению государственных и муниципальных услуг в электронном виде с использованием </w:t>
            </w:r>
            <w:r w:rsidRPr="005337DE">
              <w:rPr>
                <w:sz w:val="22"/>
                <w:szCs w:val="22"/>
              </w:rPr>
              <w:t>Единого портала государственных услуг</w:t>
            </w:r>
          </w:p>
        </w:tc>
        <w:tc>
          <w:tcPr>
            <w:tcW w:w="5387" w:type="dxa"/>
            <w:tcBorders>
              <w:top w:val="single" w:sz="4" w:space="0" w:color="auto"/>
              <w:left w:val="single" w:sz="4" w:space="0" w:color="auto"/>
              <w:bottom w:val="single" w:sz="4" w:space="0" w:color="auto"/>
              <w:right w:val="single" w:sz="4" w:space="0" w:color="auto"/>
            </w:tcBorders>
          </w:tcPr>
          <w:p w:rsidR="00A03850" w:rsidRPr="005337DE" w:rsidRDefault="00ED3CDA" w:rsidP="00DD66F0">
            <w:pPr>
              <w:contextualSpacing/>
              <w:jc w:val="both"/>
              <w:rPr>
                <w:rFonts w:eastAsia="Calibri"/>
                <w:sz w:val="22"/>
                <w:szCs w:val="22"/>
                <w:highlight w:val="green"/>
                <w:lang w:eastAsia="en-US"/>
              </w:rPr>
            </w:pPr>
            <w:r w:rsidRPr="005337DE">
              <w:rPr>
                <w:sz w:val="22"/>
                <w:szCs w:val="22"/>
                <w:lang w:eastAsia="en-US"/>
              </w:rPr>
              <w:t xml:space="preserve">Обеспечено </w:t>
            </w:r>
            <w:r w:rsidRPr="005337DE">
              <w:rPr>
                <w:sz w:val="22"/>
                <w:szCs w:val="22"/>
              </w:rPr>
              <w:t>предоставление широкополосного доступа в сеть Интернет в центрах общественного доступа на территории района</w:t>
            </w:r>
          </w:p>
        </w:tc>
        <w:tc>
          <w:tcPr>
            <w:tcW w:w="4110" w:type="dxa"/>
            <w:tcBorders>
              <w:top w:val="single" w:sz="4" w:space="0" w:color="auto"/>
              <w:left w:val="single" w:sz="4" w:space="0" w:color="auto"/>
              <w:bottom w:val="single" w:sz="4" w:space="0" w:color="auto"/>
              <w:right w:val="single" w:sz="4" w:space="0" w:color="auto"/>
            </w:tcBorders>
          </w:tcPr>
          <w:p w:rsidR="00236802" w:rsidRPr="005337DE" w:rsidRDefault="00702C4E" w:rsidP="00B16C78">
            <w:pPr>
              <w:jc w:val="both"/>
              <w:rPr>
                <w:sz w:val="22"/>
                <w:szCs w:val="22"/>
              </w:rPr>
            </w:pPr>
            <w:r w:rsidRPr="005337DE">
              <w:rPr>
                <w:sz w:val="22"/>
                <w:szCs w:val="22"/>
              </w:rPr>
              <w:t>Увеличение доли массовых социально значимых государственных и муниципальных услуг в электронном виде, предоставляемых с использованием Единого портала государственных услуг, от общего количества таких услуг, предоставляемых в электронном виде</w:t>
            </w:r>
          </w:p>
        </w:tc>
      </w:tr>
      <w:tr w:rsidR="00DD66F0" w:rsidRPr="005337DE" w:rsidTr="005337DE">
        <w:trPr>
          <w:trHeight w:val="188"/>
        </w:trPr>
        <w:tc>
          <w:tcPr>
            <w:tcW w:w="858" w:type="dxa"/>
            <w:tcBorders>
              <w:top w:val="single" w:sz="4" w:space="0" w:color="auto"/>
              <w:left w:val="single" w:sz="4" w:space="0" w:color="auto"/>
              <w:bottom w:val="single" w:sz="4" w:space="0" w:color="auto"/>
              <w:right w:val="single" w:sz="4" w:space="0" w:color="auto"/>
            </w:tcBorders>
            <w:shd w:val="clear" w:color="auto" w:fill="auto"/>
          </w:tcPr>
          <w:p w:rsidR="00DD66F0" w:rsidRPr="005337DE" w:rsidRDefault="001422C3" w:rsidP="0044228A">
            <w:pPr>
              <w:jc w:val="center"/>
              <w:rPr>
                <w:sz w:val="22"/>
                <w:szCs w:val="22"/>
              </w:rPr>
            </w:pPr>
            <w:r w:rsidRPr="005337DE">
              <w:rPr>
                <w:sz w:val="22"/>
                <w:szCs w:val="22"/>
              </w:rPr>
              <w:t>1.2</w:t>
            </w:r>
          </w:p>
        </w:tc>
        <w:tc>
          <w:tcPr>
            <w:tcW w:w="13879" w:type="dxa"/>
            <w:gridSpan w:val="3"/>
            <w:tcBorders>
              <w:top w:val="single" w:sz="4" w:space="0" w:color="auto"/>
              <w:left w:val="single" w:sz="4" w:space="0" w:color="auto"/>
              <w:bottom w:val="single" w:sz="4" w:space="0" w:color="auto"/>
              <w:right w:val="single" w:sz="4" w:space="0" w:color="auto"/>
            </w:tcBorders>
            <w:shd w:val="clear" w:color="auto" w:fill="auto"/>
          </w:tcPr>
          <w:p w:rsidR="00DD66F0" w:rsidRPr="005337DE" w:rsidRDefault="00DD66F0" w:rsidP="002536A5">
            <w:pPr>
              <w:jc w:val="both"/>
              <w:rPr>
                <w:sz w:val="22"/>
                <w:szCs w:val="22"/>
              </w:rPr>
            </w:pPr>
            <w:r w:rsidRPr="005337DE">
              <w:rPr>
                <w:sz w:val="22"/>
                <w:szCs w:val="22"/>
              </w:rPr>
              <w:t>Комплекс процессных мероприятий «</w:t>
            </w:r>
            <w:r w:rsidR="00702C4E" w:rsidRPr="005337DE">
              <w:rPr>
                <w:sz w:val="22"/>
                <w:szCs w:val="22"/>
              </w:rPr>
              <w:t>Развитие и сопровождение инфраструктуры электронного правительства и информационных систем, развитие технической и технологической основы становления информационного общества</w:t>
            </w:r>
            <w:r w:rsidRPr="005337DE">
              <w:rPr>
                <w:sz w:val="22"/>
                <w:szCs w:val="22"/>
              </w:rPr>
              <w:t>»</w:t>
            </w:r>
          </w:p>
        </w:tc>
      </w:tr>
      <w:tr w:rsidR="00ED2FE4" w:rsidRPr="005337DE" w:rsidTr="005337DE">
        <w:trPr>
          <w:trHeight w:val="188"/>
        </w:trPr>
        <w:tc>
          <w:tcPr>
            <w:tcW w:w="858" w:type="dxa"/>
            <w:tcBorders>
              <w:top w:val="single" w:sz="4" w:space="0" w:color="auto"/>
              <w:left w:val="single" w:sz="4" w:space="0" w:color="auto"/>
              <w:bottom w:val="single" w:sz="4" w:space="0" w:color="auto"/>
              <w:right w:val="single" w:sz="4" w:space="0" w:color="auto"/>
            </w:tcBorders>
            <w:shd w:val="clear" w:color="auto" w:fill="auto"/>
          </w:tcPr>
          <w:p w:rsidR="00ED2FE4" w:rsidRPr="005337DE" w:rsidRDefault="00ED2FE4" w:rsidP="00ED2FE4">
            <w:pPr>
              <w:jc w:val="center"/>
              <w:rPr>
                <w:sz w:val="22"/>
                <w:szCs w:val="22"/>
              </w:rPr>
            </w:pPr>
          </w:p>
        </w:tc>
        <w:tc>
          <w:tcPr>
            <w:tcW w:w="4382" w:type="dxa"/>
            <w:tcBorders>
              <w:top w:val="single" w:sz="4" w:space="0" w:color="auto"/>
              <w:left w:val="single" w:sz="4" w:space="0" w:color="auto"/>
              <w:bottom w:val="single" w:sz="4" w:space="0" w:color="auto"/>
              <w:right w:val="single" w:sz="4" w:space="0" w:color="auto"/>
            </w:tcBorders>
            <w:shd w:val="clear" w:color="auto" w:fill="auto"/>
          </w:tcPr>
          <w:p w:rsidR="00ED2FE4" w:rsidRPr="005337DE" w:rsidRDefault="00702C4E" w:rsidP="00702C4E">
            <w:pPr>
              <w:jc w:val="both"/>
              <w:rPr>
                <w:sz w:val="22"/>
                <w:szCs w:val="22"/>
              </w:rPr>
            </w:pPr>
            <w:r w:rsidRPr="005337DE">
              <w:rPr>
                <w:sz w:val="22"/>
                <w:szCs w:val="22"/>
              </w:rPr>
              <w:t>Ответственный за реализацию  управление общественных связей и информационной политики администрации района, МКУ «УМТО»</w:t>
            </w:r>
          </w:p>
        </w:tc>
        <w:tc>
          <w:tcPr>
            <w:tcW w:w="9497" w:type="dxa"/>
            <w:gridSpan w:val="2"/>
            <w:tcBorders>
              <w:top w:val="single" w:sz="4" w:space="0" w:color="auto"/>
              <w:left w:val="single" w:sz="4" w:space="0" w:color="auto"/>
              <w:bottom w:val="single" w:sz="4" w:space="0" w:color="auto"/>
              <w:right w:val="single" w:sz="4" w:space="0" w:color="auto"/>
            </w:tcBorders>
          </w:tcPr>
          <w:p w:rsidR="00ED2FE4" w:rsidRPr="005337DE" w:rsidRDefault="00DD66F0" w:rsidP="002536A5">
            <w:pPr>
              <w:jc w:val="both"/>
              <w:rPr>
                <w:sz w:val="22"/>
                <w:szCs w:val="22"/>
              </w:rPr>
            </w:pPr>
            <w:r w:rsidRPr="005337DE">
              <w:rPr>
                <w:sz w:val="22"/>
                <w:szCs w:val="22"/>
              </w:rPr>
              <w:t>-</w:t>
            </w:r>
          </w:p>
        </w:tc>
      </w:tr>
      <w:tr w:rsidR="002536A5" w:rsidRPr="005337DE" w:rsidTr="005337DE">
        <w:trPr>
          <w:trHeight w:val="188"/>
        </w:trPr>
        <w:tc>
          <w:tcPr>
            <w:tcW w:w="858" w:type="dxa"/>
            <w:tcBorders>
              <w:top w:val="single" w:sz="4" w:space="0" w:color="auto"/>
              <w:left w:val="single" w:sz="4" w:space="0" w:color="auto"/>
              <w:bottom w:val="single" w:sz="4" w:space="0" w:color="auto"/>
              <w:right w:val="single" w:sz="4" w:space="0" w:color="auto"/>
            </w:tcBorders>
          </w:tcPr>
          <w:p w:rsidR="002536A5" w:rsidRPr="005337DE" w:rsidRDefault="001422C3" w:rsidP="00B16C78">
            <w:pPr>
              <w:rPr>
                <w:sz w:val="22"/>
                <w:szCs w:val="22"/>
                <w:highlight w:val="green"/>
              </w:rPr>
            </w:pPr>
            <w:r w:rsidRPr="005337DE">
              <w:rPr>
                <w:sz w:val="22"/>
                <w:szCs w:val="22"/>
              </w:rPr>
              <w:t>1.2</w:t>
            </w:r>
            <w:r w:rsidR="002536A5" w:rsidRPr="005337DE">
              <w:rPr>
                <w:sz w:val="22"/>
                <w:szCs w:val="22"/>
              </w:rPr>
              <w:t>.</w:t>
            </w:r>
            <w:r w:rsidR="00DD66F0" w:rsidRPr="005337DE">
              <w:rPr>
                <w:sz w:val="22"/>
                <w:szCs w:val="22"/>
              </w:rPr>
              <w:t>1.</w:t>
            </w:r>
          </w:p>
        </w:tc>
        <w:tc>
          <w:tcPr>
            <w:tcW w:w="4382" w:type="dxa"/>
            <w:tcBorders>
              <w:top w:val="single" w:sz="4" w:space="0" w:color="auto"/>
              <w:left w:val="single" w:sz="4" w:space="0" w:color="auto"/>
              <w:bottom w:val="single" w:sz="4" w:space="0" w:color="auto"/>
              <w:right w:val="single" w:sz="4" w:space="0" w:color="auto"/>
            </w:tcBorders>
          </w:tcPr>
          <w:p w:rsidR="002536A5" w:rsidRPr="005337DE" w:rsidRDefault="00702C4E" w:rsidP="001422C3">
            <w:pPr>
              <w:jc w:val="both"/>
              <w:rPr>
                <w:sz w:val="22"/>
                <w:szCs w:val="22"/>
                <w:highlight w:val="green"/>
              </w:rPr>
            </w:pPr>
            <w:r w:rsidRPr="005337DE">
              <w:rPr>
                <w:rFonts w:eastAsia="TimesNewRoman"/>
                <w:sz w:val="22"/>
                <w:szCs w:val="22"/>
                <w:highlight w:val="white"/>
              </w:rPr>
              <w:t xml:space="preserve">Развитие информационного общества и электронного правительства, в том числе технологий, обеспечивающих повышение качества электронного взаимодействия населения и органов </w:t>
            </w:r>
            <w:r w:rsidR="001422C3" w:rsidRPr="005337DE">
              <w:rPr>
                <w:rFonts w:eastAsia="TimesNewRoman"/>
                <w:sz w:val="22"/>
                <w:szCs w:val="22"/>
                <w:highlight w:val="white"/>
              </w:rPr>
              <w:t>власти</w:t>
            </w:r>
          </w:p>
        </w:tc>
        <w:tc>
          <w:tcPr>
            <w:tcW w:w="5387" w:type="dxa"/>
            <w:tcBorders>
              <w:top w:val="single" w:sz="4" w:space="0" w:color="auto"/>
              <w:left w:val="single" w:sz="4" w:space="0" w:color="auto"/>
              <w:bottom w:val="single" w:sz="4" w:space="0" w:color="auto"/>
              <w:right w:val="single" w:sz="4" w:space="0" w:color="auto"/>
            </w:tcBorders>
          </w:tcPr>
          <w:p w:rsidR="001422C3" w:rsidRPr="00ED3CDA" w:rsidRDefault="001422C3" w:rsidP="005337DE">
            <w:pPr>
              <w:jc w:val="both"/>
              <w:rPr>
                <w:color w:val="000000" w:themeColor="text1"/>
                <w:sz w:val="22"/>
                <w:szCs w:val="22"/>
              </w:rPr>
            </w:pPr>
            <w:r w:rsidRPr="005337DE">
              <w:rPr>
                <w:sz w:val="22"/>
                <w:szCs w:val="22"/>
                <w:highlight w:val="white"/>
              </w:rPr>
              <w:t>Обеспечен</w:t>
            </w:r>
            <w:r w:rsidR="005337DE">
              <w:rPr>
                <w:sz w:val="22"/>
                <w:szCs w:val="22"/>
                <w:highlight w:val="white"/>
              </w:rPr>
              <w:t>о</w:t>
            </w:r>
            <w:r w:rsidRPr="005337DE">
              <w:rPr>
                <w:sz w:val="22"/>
                <w:szCs w:val="22"/>
                <w:highlight w:val="white"/>
              </w:rPr>
              <w:t xml:space="preserve"> функционировани</w:t>
            </w:r>
            <w:r w:rsidR="005337DE">
              <w:rPr>
                <w:sz w:val="22"/>
                <w:szCs w:val="22"/>
                <w:highlight w:val="white"/>
              </w:rPr>
              <w:t>е</w:t>
            </w:r>
            <w:r w:rsidRPr="005337DE">
              <w:rPr>
                <w:sz w:val="22"/>
                <w:szCs w:val="22"/>
                <w:highlight w:val="white"/>
              </w:rPr>
              <w:t xml:space="preserve"> </w:t>
            </w:r>
            <w:r w:rsidR="00ED3CDA">
              <w:rPr>
                <w:sz w:val="22"/>
                <w:szCs w:val="22"/>
                <w:highlight w:val="white"/>
              </w:rPr>
              <w:t xml:space="preserve">и развитие корпоративной сети органов </w:t>
            </w:r>
            <w:r w:rsidRPr="005337DE">
              <w:rPr>
                <w:sz w:val="22"/>
                <w:szCs w:val="22"/>
                <w:highlight w:val="white"/>
              </w:rPr>
              <w:t>информационных систем</w:t>
            </w:r>
            <w:r w:rsidR="005337DE">
              <w:rPr>
                <w:sz w:val="22"/>
                <w:szCs w:val="22"/>
              </w:rPr>
              <w:t>.</w:t>
            </w:r>
            <w:r w:rsidR="00ED3CDA" w:rsidRPr="005337DE">
              <w:rPr>
                <w:rFonts w:eastAsia="TimesNewRoman"/>
                <w:sz w:val="22"/>
                <w:szCs w:val="22"/>
                <w:highlight w:val="white"/>
              </w:rPr>
              <w:t xml:space="preserve"> </w:t>
            </w:r>
            <w:r w:rsidR="001206B6" w:rsidRPr="005337DE">
              <w:rPr>
                <w:sz w:val="22"/>
                <w:szCs w:val="22"/>
              </w:rPr>
              <w:t>Обеспечен</w:t>
            </w:r>
            <w:r w:rsidR="001206B6">
              <w:rPr>
                <w:sz w:val="22"/>
                <w:szCs w:val="22"/>
              </w:rPr>
              <w:t>а</w:t>
            </w:r>
            <w:r w:rsidR="001206B6" w:rsidRPr="005337DE">
              <w:rPr>
                <w:sz w:val="22"/>
                <w:szCs w:val="22"/>
              </w:rPr>
              <w:t xml:space="preserve"> техническ</w:t>
            </w:r>
            <w:r w:rsidR="001206B6">
              <w:rPr>
                <w:sz w:val="22"/>
                <w:szCs w:val="22"/>
              </w:rPr>
              <w:t>ая</w:t>
            </w:r>
            <w:r w:rsidR="001206B6" w:rsidRPr="005337DE">
              <w:rPr>
                <w:sz w:val="22"/>
                <w:szCs w:val="22"/>
              </w:rPr>
              <w:t xml:space="preserve"> защит</w:t>
            </w:r>
            <w:r w:rsidR="001206B6">
              <w:rPr>
                <w:sz w:val="22"/>
                <w:szCs w:val="22"/>
              </w:rPr>
              <w:t>а</w:t>
            </w:r>
            <w:r w:rsidR="001206B6" w:rsidRPr="005337DE">
              <w:rPr>
                <w:sz w:val="22"/>
                <w:szCs w:val="22"/>
              </w:rPr>
              <w:t xml:space="preserve"> информации</w:t>
            </w:r>
            <w:r w:rsidR="001206B6">
              <w:rPr>
                <w:sz w:val="22"/>
                <w:szCs w:val="22"/>
              </w:rPr>
              <w:t>.</w:t>
            </w:r>
            <w:r w:rsidR="001206B6">
              <w:rPr>
                <w:sz w:val="22"/>
                <w:szCs w:val="22"/>
              </w:rPr>
              <w:t xml:space="preserve"> </w:t>
            </w:r>
            <w:r w:rsidR="00ED3CDA" w:rsidRPr="005337DE">
              <w:rPr>
                <w:rFonts w:eastAsia="TimesNewRoman"/>
                <w:sz w:val="22"/>
                <w:szCs w:val="22"/>
                <w:highlight w:val="white"/>
              </w:rPr>
              <w:t>Организ</w:t>
            </w:r>
            <w:r w:rsidR="00ED3CDA">
              <w:rPr>
                <w:rFonts w:eastAsia="TimesNewRoman"/>
                <w:sz w:val="22"/>
                <w:szCs w:val="22"/>
                <w:highlight w:val="white"/>
              </w:rPr>
              <w:t>овано</w:t>
            </w:r>
            <w:r w:rsidR="00ED3CDA" w:rsidRPr="005337DE">
              <w:rPr>
                <w:rFonts w:eastAsia="TimesNewRoman"/>
                <w:sz w:val="22"/>
                <w:szCs w:val="22"/>
                <w:highlight w:val="white"/>
              </w:rPr>
              <w:t xml:space="preserve"> электронно (цифрово</w:t>
            </w:r>
            <w:r w:rsidR="00ED3CDA">
              <w:rPr>
                <w:rFonts w:eastAsia="TimesNewRoman"/>
                <w:sz w:val="22"/>
                <w:szCs w:val="22"/>
                <w:highlight w:val="white"/>
              </w:rPr>
              <w:t>е</w:t>
            </w:r>
            <w:r w:rsidR="00ED3CDA" w:rsidRPr="005337DE">
              <w:rPr>
                <w:rFonts w:eastAsia="TimesNewRoman"/>
                <w:sz w:val="22"/>
                <w:szCs w:val="22"/>
                <w:highlight w:val="white"/>
              </w:rPr>
              <w:t>) межведомственно</w:t>
            </w:r>
            <w:r w:rsidR="00ED3CDA">
              <w:rPr>
                <w:rFonts w:eastAsia="TimesNewRoman"/>
                <w:sz w:val="22"/>
                <w:szCs w:val="22"/>
                <w:highlight w:val="white"/>
              </w:rPr>
              <w:t>е</w:t>
            </w:r>
            <w:r w:rsidR="00ED3CDA" w:rsidRPr="005337DE">
              <w:rPr>
                <w:rFonts w:eastAsia="TimesNewRoman"/>
                <w:sz w:val="22"/>
                <w:szCs w:val="22"/>
                <w:highlight w:val="white"/>
              </w:rPr>
              <w:t xml:space="preserve"> и внутриведомственно</w:t>
            </w:r>
            <w:r w:rsidR="00ED3CDA">
              <w:rPr>
                <w:rFonts w:eastAsia="TimesNewRoman"/>
                <w:sz w:val="22"/>
                <w:szCs w:val="22"/>
                <w:highlight w:val="white"/>
              </w:rPr>
              <w:t>е</w:t>
            </w:r>
            <w:r w:rsidR="00ED3CDA" w:rsidRPr="005337DE">
              <w:rPr>
                <w:rFonts w:eastAsia="TimesNewRoman"/>
                <w:sz w:val="22"/>
                <w:szCs w:val="22"/>
                <w:highlight w:val="white"/>
              </w:rPr>
              <w:t xml:space="preserve"> взаимодействи</w:t>
            </w:r>
            <w:r w:rsidR="00ED3CDA">
              <w:rPr>
                <w:rFonts w:eastAsia="TimesNewRoman"/>
                <w:sz w:val="22"/>
                <w:szCs w:val="22"/>
              </w:rPr>
              <w:t>е</w:t>
            </w:r>
            <w:r w:rsidR="00ED3CDA">
              <w:rPr>
                <w:rFonts w:eastAsia="TimesNewRoman"/>
                <w:sz w:val="22"/>
                <w:szCs w:val="22"/>
              </w:rPr>
              <w:t>.</w:t>
            </w:r>
            <w:r w:rsidR="00ED3CDA">
              <w:rPr>
                <w:color w:val="000000" w:themeColor="text1"/>
                <w:sz w:val="22"/>
                <w:szCs w:val="22"/>
              </w:rPr>
              <w:t xml:space="preserve"> </w:t>
            </w:r>
            <w:r w:rsidR="00ED3CDA">
              <w:rPr>
                <w:color w:val="000000" w:themeColor="text1"/>
                <w:sz w:val="22"/>
                <w:szCs w:val="22"/>
              </w:rPr>
              <w:t>Обеспечен доступ к информационным сайтам</w:t>
            </w:r>
            <w:r w:rsidR="00ED3CDA">
              <w:rPr>
                <w:color w:val="000000" w:themeColor="text1"/>
                <w:sz w:val="22"/>
                <w:szCs w:val="22"/>
              </w:rPr>
              <w:t>.</w:t>
            </w:r>
          </w:p>
          <w:p w:rsidR="00836EE8" w:rsidRDefault="001206B6" w:rsidP="005337DE">
            <w:pPr>
              <w:jc w:val="both"/>
              <w:rPr>
                <w:sz w:val="22"/>
                <w:szCs w:val="22"/>
              </w:rPr>
            </w:pPr>
            <w:r>
              <w:rPr>
                <w:sz w:val="22"/>
                <w:szCs w:val="22"/>
              </w:rPr>
              <w:t xml:space="preserve">Обеспечено функционирование </w:t>
            </w:r>
            <w:r>
              <w:rPr>
                <w:sz w:val="22"/>
                <w:szCs w:val="22"/>
              </w:rPr>
              <w:t xml:space="preserve">оборудования, приобретение </w:t>
            </w:r>
            <w:r w:rsidR="001422C3" w:rsidRPr="005337DE">
              <w:rPr>
                <w:rFonts w:eastAsia="TimesNewRoman"/>
                <w:sz w:val="22"/>
                <w:szCs w:val="22"/>
                <w:highlight w:val="white"/>
              </w:rPr>
              <w:t>оборудовани</w:t>
            </w:r>
            <w:r>
              <w:rPr>
                <w:rFonts w:eastAsia="TimesNewRoman"/>
                <w:sz w:val="22"/>
                <w:szCs w:val="22"/>
                <w:highlight w:val="white"/>
              </w:rPr>
              <w:t>я</w:t>
            </w:r>
            <w:r w:rsidR="001422C3" w:rsidRPr="005337DE">
              <w:rPr>
                <w:rFonts w:eastAsia="TimesNewRoman"/>
                <w:sz w:val="22"/>
                <w:szCs w:val="22"/>
                <w:highlight w:val="white"/>
              </w:rPr>
              <w:t>, программно</w:t>
            </w:r>
            <w:r w:rsidR="005337DE">
              <w:rPr>
                <w:rFonts w:eastAsia="TimesNewRoman"/>
                <w:sz w:val="22"/>
                <w:szCs w:val="22"/>
                <w:highlight w:val="white"/>
              </w:rPr>
              <w:t xml:space="preserve">е </w:t>
            </w:r>
            <w:r w:rsidR="001422C3" w:rsidRPr="005337DE">
              <w:rPr>
                <w:rFonts w:eastAsia="TimesNewRoman"/>
                <w:sz w:val="22"/>
                <w:szCs w:val="22"/>
                <w:highlight w:val="white"/>
              </w:rPr>
              <w:t>обеспечени</w:t>
            </w:r>
            <w:r w:rsidR="005337DE">
              <w:rPr>
                <w:rFonts w:eastAsia="TimesNewRoman"/>
                <w:sz w:val="22"/>
                <w:szCs w:val="22"/>
                <w:highlight w:val="white"/>
              </w:rPr>
              <w:t>е</w:t>
            </w:r>
            <w:r w:rsidR="001422C3" w:rsidRPr="005337DE">
              <w:rPr>
                <w:rFonts w:eastAsia="TimesNewRoman"/>
                <w:sz w:val="22"/>
                <w:szCs w:val="22"/>
                <w:highlight w:val="white"/>
              </w:rPr>
              <w:t xml:space="preserve"> для организации функционирования </w:t>
            </w:r>
            <w:r w:rsidR="001422C3" w:rsidRPr="005337DE">
              <w:rPr>
                <w:sz w:val="22"/>
                <w:szCs w:val="22"/>
              </w:rPr>
              <w:t>корп</w:t>
            </w:r>
            <w:r w:rsidR="005337DE">
              <w:rPr>
                <w:sz w:val="22"/>
                <w:szCs w:val="22"/>
              </w:rPr>
              <w:t xml:space="preserve">оративной сети органов местного </w:t>
            </w:r>
            <w:r w:rsidR="001422C3" w:rsidRPr="005337DE">
              <w:rPr>
                <w:sz w:val="22"/>
                <w:szCs w:val="22"/>
              </w:rPr>
              <w:t>самоуправления</w:t>
            </w:r>
            <w:r w:rsidR="005337DE">
              <w:rPr>
                <w:sz w:val="22"/>
                <w:szCs w:val="22"/>
              </w:rPr>
              <w:t>.</w:t>
            </w:r>
            <w:r w:rsidR="00836EE8" w:rsidRPr="00836EE8">
              <w:rPr>
                <w:sz w:val="22"/>
                <w:szCs w:val="22"/>
              </w:rPr>
              <w:t xml:space="preserve"> </w:t>
            </w:r>
          </w:p>
          <w:p w:rsidR="002536A5" w:rsidRPr="001206B6" w:rsidRDefault="00836EE8" w:rsidP="005337DE">
            <w:pPr>
              <w:jc w:val="both"/>
              <w:rPr>
                <w:rFonts w:eastAsia="TimesNewRoman"/>
                <w:sz w:val="22"/>
                <w:szCs w:val="22"/>
                <w:highlight w:val="white"/>
              </w:rPr>
            </w:pPr>
            <w:r w:rsidRPr="00836EE8">
              <w:rPr>
                <w:sz w:val="22"/>
                <w:szCs w:val="22"/>
              </w:rPr>
              <w:t>Обеспечено сопровождение и эксплуатация автоматизированных информационных систем</w:t>
            </w:r>
            <w:r>
              <w:rPr>
                <w:sz w:val="22"/>
                <w:szCs w:val="22"/>
              </w:rPr>
              <w:t>.</w:t>
            </w:r>
            <w:bookmarkStart w:id="0" w:name="_GoBack"/>
            <w:bookmarkEnd w:id="0"/>
          </w:p>
        </w:tc>
        <w:tc>
          <w:tcPr>
            <w:tcW w:w="4110" w:type="dxa"/>
            <w:tcBorders>
              <w:top w:val="single" w:sz="4" w:space="0" w:color="auto"/>
              <w:left w:val="single" w:sz="4" w:space="0" w:color="auto"/>
              <w:bottom w:val="single" w:sz="4" w:space="0" w:color="auto"/>
              <w:right w:val="single" w:sz="4" w:space="0" w:color="auto"/>
            </w:tcBorders>
          </w:tcPr>
          <w:p w:rsidR="002536A5" w:rsidRPr="005337DE" w:rsidRDefault="001422C3" w:rsidP="002536A5">
            <w:pPr>
              <w:jc w:val="both"/>
              <w:rPr>
                <w:sz w:val="22"/>
                <w:szCs w:val="22"/>
                <w:highlight w:val="green"/>
              </w:rPr>
            </w:pPr>
            <w:r w:rsidRPr="005337DE">
              <w:rPr>
                <w:sz w:val="22"/>
                <w:szCs w:val="22"/>
              </w:rPr>
              <w:t>Увеличение доли массовых социально значимых государственных и муниципальных услуг в электронном виде, предоставляемых с использованием Единого портала государственных услуг, от общего количества таких услуг, предоставляемых в электронном виде</w:t>
            </w:r>
          </w:p>
        </w:tc>
      </w:tr>
    </w:tbl>
    <w:p w:rsidR="00233C41" w:rsidRDefault="00233C41" w:rsidP="00AB3FBE">
      <w:pPr>
        <w:jc w:val="center"/>
        <w:rPr>
          <w:sz w:val="24"/>
          <w:szCs w:val="24"/>
        </w:rPr>
      </w:pPr>
    </w:p>
    <w:p w:rsidR="00AB3FBE" w:rsidRDefault="00AB3FBE" w:rsidP="00AB3FBE">
      <w:pPr>
        <w:jc w:val="center"/>
        <w:rPr>
          <w:sz w:val="24"/>
          <w:szCs w:val="24"/>
        </w:rPr>
      </w:pPr>
      <w:r w:rsidRPr="00C16E97">
        <w:rPr>
          <w:sz w:val="24"/>
          <w:szCs w:val="24"/>
        </w:rPr>
        <w:t xml:space="preserve">5. Финансовое обеспечение </w:t>
      </w:r>
      <w:r>
        <w:rPr>
          <w:sz w:val="24"/>
          <w:szCs w:val="24"/>
        </w:rPr>
        <w:t xml:space="preserve">муниципальной </w:t>
      </w:r>
      <w:r w:rsidRPr="00C16E97">
        <w:rPr>
          <w:sz w:val="24"/>
          <w:szCs w:val="24"/>
        </w:rPr>
        <w:t>программы</w:t>
      </w:r>
    </w:p>
    <w:p w:rsidR="00AB3FBE" w:rsidRPr="00C5108E" w:rsidRDefault="00AB3FBE" w:rsidP="00AB3FBE">
      <w:pPr>
        <w:rPr>
          <w:rFonts w:eastAsia="Calibri"/>
          <w:sz w:val="24"/>
          <w:szCs w:val="24"/>
        </w:rPr>
      </w:pPr>
    </w:p>
    <w:tbl>
      <w:tblPr>
        <w:tblW w:w="14742" w:type="dxa"/>
        <w:tblInd w:w="-5" w:type="dxa"/>
        <w:tblLayout w:type="fixed"/>
        <w:tblLook w:val="01E0" w:firstRow="1" w:lastRow="1" w:firstColumn="1" w:lastColumn="1" w:noHBand="0" w:noVBand="0"/>
      </w:tblPr>
      <w:tblGrid>
        <w:gridCol w:w="3544"/>
        <w:gridCol w:w="1418"/>
        <w:gridCol w:w="1275"/>
        <w:gridCol w:w="1134"/>
        <w:gridCol w:w="1418"/>
        <w:gridCol w:w="1417"/>
        <w:gridCol w:w="1418"/>
        <w:gridCol w:w="1417"/>
        <w:gridCol w:w="1701"/>
      </w:tblGrid>
      <w:tr w:rsidR="001C7319" w:rsidRPr="005337DE" w:rsidTr="00B715CB">
        <w:trPr>
          <w:trHeight w:val="343"/>
        </w:trPr>
        <w:tc>
          <w:tcPr>
            <w:tcW w:w="3544" w:type="dxa"/>
            <w:vMerge w:val="restart"/>
            <w:tcBorders>
              <w:top w:val="single" w:sz="4" w:space="0" w:color="000000"/>
              <w:left w:val="single" w:sz="4" w:space="0" w:color="000000"/>
              <w:bottom w:val="single" w:sz="4" w:space="0" w:color="000000"/>
              <w:right w:val="single" w:sz="4" w:space="0" w:color="auto"/>
            </w:tcBorders>
          </w:tcPr>
          <w:p w:rsidR="001C7319" w:rsidRPr="005337DE" w:rsidRDefault="001C7319" w:rsidP="001C7319">
            <w:pPr>
              <w:jc w:val="both"/>
              <w:rPr>
                <w:sz w:val="22"/>
                <w:szCs w:val="22"/>
              </w:rPr>
            </w:pPr>
            <w:r w:rsidRPr="005337DE">
              <w:rPr>
                <w:sz w:val="22"/>
                <w:szCs w:val="22"/>
              </w:rPr>
              <w:t>Наименование муниципальной программы, структурного элемента, мероприятия (результата), источник финансового обеспечения</w:t>
            </w:r>
          </w:p>
        </w:tc>
        <w:tc>
          <w:tcPr>
            <w:tcW w:w="9497" w:type="dxa"/>
            <w:gridSpan w:val="7"/>
            <w:tcBorders>
              <w:top w:val="single" w:sz="4" w:space="0" w:color="auto"/>
              <w:left w:val="single" w:sz="4" w:space="0" w:color="auto"/>
              <w:bottom w:val="single" w:sz="4" w:space="0" w:color="auto"/>
              <w:right w:val="single" w:sz="4" w:space="0" w:color="auto"/>
            </w:tcBorders>
          </w:tcPr>
          <w:p w:rsidR="001C7319" w:rsidRPr="005337DE" w:rsidRDefault="001C7319" w:rsidP="00066F4C">
            <w:pPr>
              <w:jc w:val="center"/>
              <w:rPr>
                <w:sz w:val="22"/>
                <w:szCs w:val="22"/>
              </w:rPr>
            </w:pPr>
            <w:r w:rsidRPr="005337DE">
              <w:rPr>
                <w:sz w:val="22"/>
                <w:szCs w:val="22"/>
              </w:rPr>
              <w:t>Объем финансового обеспечения по годам, тыс. рублей</w:t>
            </w:r>
          </w:p>
        </w:tc>
        <w:tc>
          <w:tcPr>
            <w:tcW w:w="1701" w:type="dxa"/>
            <w:tcBorders>
              <w:top w:val="single" w:sz="4" w:space="0" w:color="auto"/>
              <w:left w:val="single" w:sz="4" w:space="0" w:color="auto"/>
              <w:bottom w:val="single" w:sz="4" w:space="0" w:color="auto"/>
              <w:right w:val="single" w:sz="4" w:space="0" w:color="auto"/>
            </w:tcBorders>
          </w:tcPr>
          <w:p w:rsidR="001C7319" w:rsidRPr="005337DE" w:rsidRDefault="001C7319" w:rsidP="00066F4C">
            <w:pPr>
              <w:jc w:val="center"/>
              <w:rPr>
                <w:sz w:val="22"/>
                <w:szCs w:val="22"/>
              </w:rPr>
            </w:pPr>
          </w:p>
        </w:tc>
      </w:tr>
      <w:tr w:rsidR="001C7319" w:rsidRPr="005337DE" w:rsidTr="00B715CB">
        <w:trPr>
          <w:trHeight w:val="466"/>
        </w:trPr>
        <w:tc>
          <w:tcPr>
            <w:tcW w:w="3544" w:type="dxa"/>
            <w:vMerge/>
            <w:tcBorders>
              <w:left w:val="single" w:sz="4" w:space="0" w:color="000000"/>
              <w:bottom w:val="single" w:sz="4" w:space="0" w:color="000000"/>
            </w:tcBorders>
          </w:tcPr>
          <w:p w:rsidR="001C7319" w:rsidRPr="005337DE" w:rsidRDefault="001C7319" w:rsidP="001C7319">
            <w:pPr>
              <w:jc w:val="both"/>
              <w:rPr>
                <w:sz w:val="22"/>
                <w:szCs w:val="22"/>
              </w:rPr>
            </w:pPr>
          </w:p>
        </w:tc>
        <w:tc>
          <w:tcPr>
            <w:tcW w:w="1418" w:type="dxa"/>
            <w:tcBorders>
              <w:top w:val="single" w:sz="4" w:space="0" w:color="auto"/>
              <w:left w:val="single" w:sz="4" w:space="0" w:color="000000"/>
              <w:bottom w:val="single" w:sz="4" w:space="0" w:color="000000"/>
              <w:right w:val="single" w:sz="4" w:space="0" w:color="000000"/>
            </w:tcBorders>
          </w:tcPr>
          <w:p w:rsidR="001C7319" w:rsidRPr="005337DE" w:rsidRDefault="001C7319" w:rsidP="00066F4C">
            <w:pPr>
              <w:jc w:val="center"/>
              <w:rPr>
                <w:sz w:val="22"/>
                <w:szCs w:val="22"/>
              </w:rPr>
            </w:pPr>
            <w:r w:rsidRPr="005337DE">
              <w:rPr>
                <w:sz w:val="22"/>
                <w:szCs w:val="22"/>
              </w:rPr>
              <w:t>2024</w:t>
            </w:r>
          </w:p>
        </w:tc>
        <w:tc>
          <w:tcPr>
            <w:tcW w:w="1275" w:type="dxa"/>
            <w:tcBorders>
              <w:top w:val="single" w:sz="4" w:space="0" w:color="auto"/>
              <w:left w:val="single" w:sz="4" w:space="0" w:color="000000"/>
              <w:bottom w:val="single" w:sz="4" w:space="0" w:color="000000"/>
              <w:right w:val="single" w:sz="4" w:space="0" w:color="000000"/>
            </w:tcBorders>
          </w:tcPr>
          <w:p w:rsidR="001C7319" w:rsidRPr="005337DE" w:rsidRDefault="001C7319" w:rsidP="00066F4C">
            <w:pPr>
              <w:jc w:val="center"/>
              <w:rPr>
                <w:sz w:val="22"/>
                <w:szCs w:val="22"/>
              </w:rPr>
            </w:pPr>
            <w:r w:rsidRPr="005337DE">
              <w:rPr>
                <w:sz w:val="22"/>
                <w:szCs w:val="22"/>
              </w:rPr>
              <w:t>2025</w:t>
            </w:r>
          </w:p>
        </w:tc>
        <w:tc>
          <w:tcPr>
            <w:tcW w:w="1134" w:type="dxa"/>
            <w:tcBorders>
              <w:top w:val="single" w:sz="4" w:space="0" w:color="auto"/>
              <w:left w:val="single" w:sz="4" w:space="0" w:color="000000"/>
              <w:bottom w:val="single" w:sz="4" w:space="0" w:color="000000"/>
              <w:right w:val="single" w:sz="4" w:space="0" w:color="000000"/>
            </w:tcBorders>
          </w:tcPr>
          <w:p w:rsidR="001C7319" w:rsidRPr="005337DE" w:rsidRDefault="001C7319" w:rsidP="00066F4C">
            <w:pPr>
              <w:jc w:val="center"/>
              <w:rPr>
                <w:sz w:val="22"/>
                <w:szCs w:val="22"/>
              </w:rPr>
            </w:pPr>
            <w:r w:rsidRPr="005337DE">
              <w:rPr>
                <w:sz w:val="22"/>
                <w:szCs w:val="22"/>
              </w:rPr>
              <w:t>2026</w:t>
            </w:r>
          </w:p>
        </w:tc>
        <w:tc>
          <w:tcPr>
            <w:tcW w:w="1418" w:type="dxa"/>
            <w:tcBorders>
              <w:top w:val="single" w:sz="4" w:space="0" w:color="auto"/>
              <w:left w:val="single" w:sz="4" w:space="0" w:color="000000"/>
              <w:bottom w:val="single" w:sz="4" w:space="0" w:color="000000"/>
              <w:right w:val="single" w:sz="4" w:space="0" w:color="000000"/>
            </w:tcBorders>
          </w:tcPr>
          <w:p w:rsidR="001C7319" w:rsidRPr="005337DE" w:rsidRDefault="001C7319" w:rsidP="00066F4C">
            <w:pPr>
              <w:jc w:val="center"/>
              <w:rPr>
                <w:sz w:val="22"/>
                <w:szCs w:val="22"/>
              </w:rPr>
            </w:pPr>
            <w:r w:rsidRPr="005337DE">
              <w:rPr>
                <w:sz w:val="22"/>
                <w:szCs w:val="22"/>
              </w:rPr>
              <w:t>2027</w:t>
            </w:r>
          </w:p>
        </w:tc>
        <w:tc>
          <w:tcPr>
            <w:tcW w:w="1417" w:type="dxa"/>
            <w:tcBorders>
              <w:top w:val="single" w:sz="4" w:space="0" w:color="auto"/>
              <w:left w:val="single" w:sz="4" w:space="0" w:color="000000"/>
              <w:bottom w:val="single" w:sz="4" w:space="0" w:color="000000"/>
              <w:right w:val="single" w:sz="4" w:space="0" w:color="000000"/>
            </w:tcBorders>
          </w:tcPr>
          <w:p w:rsidR="001C7319" w:rsidRPr="005337DE" w:rsidRDefault="001C7319" w:rsidP="00066F4C">
            <w:pPr>
              <w:jc w:val="center"/>
              <w:rPr>
                <w:sz w:val="22"/>
                <w:szCs w:val="22"/>
              </w:rPr>
            </w:pPr>
            <w:r w:rsidRPr="005337DE">
              <w:rPr>
                <w:sz w:val="22"/>
                <w:szCs w:val="22"/>
              </w:rPr>
              <w:t>2028</w:t>
            </w:r>
          </w:p>
        </w:tc>
        <w:tc>
          <w:tcPr>
            <w:tcW w:w="1418" w:type="dxa"/>
            <w:tcBorders>
              <w:top w:val="single" w:sz="4" w:space="0" w:color="auto"/>
              <w:left w:val="single" w:sz="4" w:space="0" w:color="000000"/>
              <w:bottom w:val="single" w:sz="4" w:space="0" w:color="000000"/>
              <w:right w:val="single" w:sz="4" w:space="0" w:color="000000"/>
            </w:tcBorders>
          </w:tcPr>
          <w:p w:rsidR="001C7319" w:rsidRPr="005337DE" w:rsidRDefault="001C7319" w:rsidP="00066F4C">
            <w:pPr>
              <w:jc w:val="center"/>
              <w:rPr>
                <w:sz w:val="22"/>
                <w:szCs w:val="22"/>
              </w:rPr>
            </w:pPr>
            <w:r w:rsidRPr="005337DE">
              <w:rPr>
                <w:sz w:val="22"/>
                <w:szCs w:val="22"/>
              </w:rPr>
              <w:t>2029</w:t>
            </w:r>
          </w:p>
        </w:tc>
        <w:tc>
          <w:tcPr>
            <w:tcW w:w="1417" w:type="dxa"/>
            <w:tcBorders>
              <w:top w:val="single" w:sz="4" w:space="0" w:color="auto"/>
              <w:left w:val="single" w:sz="4" w:space="0" w:color="000000"/>
              <w:bottom w:val="single" w:sz="4" w:space="0" w:color="000000"/>
              <w:right w:val="single" w:sz="4" w:space="0" w:color="000000"/>
            </w:tcBorders>
          </w:tcPr>
          <w:p w:rsidR="001C7319" w:rsidRPr="005337DE" w:rsidRDefault="001C7319" w:rsidP="00066F4C">
            <w:pPr>
              <w:jc w:val="center"/>
              <w:rPr>
                <w:sz w:val="22"/>
                <w:szCs w:val="22"/>
              </w:rPr>
            </w:pPr>
            <w:r w:rsidRPr="005337DE">
              <w:rPr>
                <w:sz w:val="22"/>
                <w:szCs w:val="22"/>
              </w:rPr>
              <w:t>2030</w:t>
            </w:r>
          </w:p>
        </w:tc>
        <w:tc>
          <w:tcPr>
            <w:tcW w:w="1701" w:type="dxa"/>
            <w:tcBorders>
              <w:top w:val="single" w:sz="4" w:space="0" w:color="auto"/>
              <w:left w:val="single" w:sz="4" w:space="0" w:color="000000"/>
              <w:bottom w:val="single" w:sz="4" w:space="0" w:color="000000"/>
              <w:right w:val="single" w:sz="4" w:space="0" w:color="000000"/>
            </w:tcBorders>
          </w:tcPr>
          <w:p w:rsidR="001C7319" w:rsidRPr="005337DE" w:rsidRDefault="001C7319" w:rsidP="00066F4C">
            <w:pPr>
              <w:jc w:val="center"/>
              <w:rPr>
                <w:sz w:val="22"/>
                <w:szCs w:val="22"/>
              </w:rPr>
            </w:pPr>
            <w:r w:rsidRPr="005337DE">
              <w:rPr>
                <w:sz w:val="22"/>
                <w:szCs w:val="22"/>
              </w:rPr>
              <w:t>Всего</w:t>
            </w:r>
          </w:p>
        </w:tc>
      </w:tr>
      <w:tr w:rsidR="001C7319" w:rsidRPr="005337DE" w:rsidTr="00B715CB">
        <w:trPr>
          <w:trHeight w:val="260"/>
        </w:trPr>
        <w:tc>
          <w:tcPr>
            <w:tcW w:w="3544" w:type="dxa"/>
            <w:tcBorders>
              <w:top w:val="single" w:sz="4" w:space="0" w:color="000000"/>
              <w:left w:val="single" w:sz="4" w:space="0" w:color="000000"/>
              <w:bottom w:val="single" w:sz="4" w:space="0" w:color="000000"/>
            </w:tcBorders>
          </w:tcPr>
          <w:p w:rsidR="001C7319" w:rsidRPr="005337DE" w:rsidRDefault="001C7319" w:rsidP="001C7319">
            <w:pPr>
              <w:jc w:val="both"/>
              <w:rPr>
                <w:sz w:val="22"/>
                <w:szCs w:val="22"/>
              </w:rPr>
            </w:pPr>
            <w:r w:rsidRPr="005337DE">
              <w:rPr>
                <w:sz w:val="22"/>
                <w:szCs w:val="22"/>
              </w:rPr>
              <w:t>1</w:t>
            </w:r>
          </w:p>
        </w:tc>
        <w:tc>
          <w:tcPr>
            <w:tcW w:w="1418" w:type="dxa"/>
            <w:tcBorders>
              <w:top w:val="single" w:sz="4" w:space="0" w:color="000000"/>
              <w:left w:val="single" w:sz="4" w:space="0" w:color="000000"/>
              <w:bottom w:val="single" w:sz="4" w:space="0" w:color="000000"/>
              <w:right w:val="single" w:sz="4" w:space="0" w:color="000000"/>
            </w:tcBorders>
          </w:tcPr>
          <w:p w:rsidR="001C7319" w:rsidRPr="005337DE" w:rsidRDefault="001C7319" w:rsidP="00066F4C">
            <w:pPr>
              <w:jc w:val="center"/>
              <w:rPr>
                <w:sz w:val="22"/>
                <w:szCs w:val="22"/>
              </w:rPr>
            </w:pPr>
            <w:r w:rsidRPr="005337DE">
              <w:rPr>
                <w:sz w:val="22"/>
                <w:szCs w:val="22"/>
              </w:rPr>
              <w:t>2</w:t>
            </w:r>
          </w:p>
        </w:tc>
        <w:tc>
          <w:tcPr>
            <w:tcW w:w="1275" w:type="dxa"/>
            <w:tcBorders>
              <w:top w:val="single" w:sz="4" w:space="0" w:color="000000"/>
              <w:left w:val="single" w:sz="4" w:space="0" w:color="000000"/>
              <w:bottom w:val="single" w:sz="4" w:space="0" w:color="000000"/>
              <w:right w:val="single" w:sz="4" w:space="0" w:color="000000"/>
            </w:tcBorders>
          </w:tcPr>
          <w:p w:rsidR="001C7319" w:rsidRPr="005337DE" w:rsidRDefault="001C7319" w:rsidP="00066F4C">
            <w:pPr>
              <w:jc w:val="center"/>
              <w:rPr>
                <w:sz w:val="22"/>
                <w:szCs w:val="22"/>
              </w:rPr>
            </w:pPr>
            <w:r w:rsidRPr="005337DE">
              <w:rPr>
                <w:sz w:val="22"/>
                <w:szCs w:val="22"/>
              </w:rPr>
              <w:t>3</w:t>
            </w:r>
          </w:p>
        </w:tc>
        <w:tc>
          <w:tcPr>
            <w:tcW w:w="1134" w:type="dxa"/>
            <w:tcBorders>
              <w:top w:val="single" w:sz="4" w:space="0" w:color="000000"/>
              <w:left w:val="single" w:sz="4" w:space="0" w:color="000000"/>
              <w:bottom w:val="single" w:sz="4" w:space="0" w:color="000000"/>
              <w:right w:val="single" w:sz="4" w:space="0" w:color="000000"/>
            </w:tcBorders>
          </w:tcPr>
          <w:p w:rsidR="001C7319" w:rsidRPr="005337DE" w:rsidRDefault="001C7319" w:rsidP="00066F4C">
            <w:pPr>
              <w:jc w:val="center"/>
              <w:rPr>
                <w:sz w:val="22"/>
                <w:szCs w:val="22"/>
              </w:rPr>
            </w:pPr>
            <w:r w:rsidRPr="005337DE">
              <w:rPr>
                <w:sz w:val="22"/>
                <w:szCs w:val="22"/>
              </w:rPr>
              <w:t>4</w:t>
            </w:r>
          </w:p>
        </w:tc>
        <w:tc>
          <w:tcPr>
            <w:tcW w:w="1418" w:type="dxa"/>
            <w:tcBorders>
              <w:top w:val="single" w:sz="4" w:space="0" w:color="000000"/>
              <w:left w:val="single" w:sz="4" w:space="0" w:color="000000"/>
              <w:bottom w:val="single" w:sz="4" w:space="0" w:color="000000"/>
              <w:right w:val="single" w:sz="4" w:space="0" w:color="000000"/>
            </w:tcBorders>
          </w:tcPr>
          <w:p w:rsidR="001C7319" w:rsidRPr="005337DE" w:rsidRDefault="001C7319" w:rsidP="00066F4C">
            <w:pPr>
              <w:jc w:val="center"/>
              <w:rPr>
                <w:sz w:val="22"/>
                <w:szCs w:val="22"/>
              </w:rPr>
            </w:pPr>
            <w:r w:rsidRPr="005337DE">
              <w:rPr>
                <w:sz w:val="22"/>
                <w:szCs w:val="22"/>
              </w:rPr>
              <w:t>5</w:t>
            </w:r>
          </w:p>
        </w:tc>
        <w:tc>
          <w:tcPr>
            <w:tcW w:w="1417" w:type="dxa"/>
            <w:tcBorders>
              <w:top w:val="single" w:sz="4" w:space="0" w:color="000000"/>
              <w:left w:val="single" w:sz="4" w:space="0" w:color="000000"/>
              <w:bottom w:val="single" w:sz="4" w:space="0" w:color="000000"/>
              <w:right w:val="single" w:sz="4" w:space="0" w:color="000000"/>
            </w:tcBorders>
          </w:tcPr>
          <w:p w:rsidR="001C7319" w:rsidRPr="005337DE" w:rsidRDefault="001C7319" w:rsidP="00066F4C">
            <w:pPr>
              <w:jc w:val="center"/>
              <w:rPr>
                <w:sz w:val="22"/>
                <w:szCs w:val="22"/>
              </w:rPr>
            </w:pPr>
            <w:r w:rsidRPr="005337DE">
              <w:rPr>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rsidR="001C7319" w:rsidRPr="005337DE" w:rsidRDefault="001C7319" w:rsidP="00066F4C">
            <w:pPr>
              <w:jc w:val="center"/>
              <w:rPr>
                <w:sz w:val="22"/>
                <w:szCs w:val="22"/>
              </w:rPr>
            </w:pPr>
            <w:r w:rsidRPr="005337DE">
              <w:rPr>
                <w:sz w:val="22"/>
                <w:szCs w:val="22"/>
              </w:rPr>
              <w:t>7</w:t>
            </w:r>
          </w:p>
        </w:tc>
        <w:tc>
          <w:tcPr>
            <w:tcW w:w="1417" w:type="dxa"/>
            <w:tcBorders>
              <w:top w:val="single" w:sz="4" w:space="0" w:color="000000"/>
              <w:left w:val="single" w:sz="4" w:space="0" w:color="000000"/>
              <w:bottom w:val="single" w:sz="4" w:space="0" w:color="000000"/>
              <w:right w:val="single" w:sz="4" w:space="0" w:color="000000"/>
            </w:tcBorders>
          </w:tcPr>
          <w:p w:rsidR="001C7319" w:rsidRPr="005337DE" w:rsidRDefault="001C7319" w:rsidP="00066F4C">
            <w:pPr>
              <w:jc w:val="center"/>
              <w:rPr>
                <w:sz w:val="22"/>
                <w:szCs w:val="22"/>
              </w:rPr>
            </w:pPr>
            <w:r w:rsidRPr="005337DE">
              <w:rPr>
                <w:sz w:val="22"/>
                <w:szCs w:val="22"/>
              </w:rPr>
              <w:t>8</w:t>
            </w:r>
          </w:p>
        </w:tc>
        <w:tc>
          <w:tcPr>
            <w:tcW w:w="1701" w:type="dxa"/>
            <w:tcBorders>
              <w:top w:val="single" w:sz="4" w:space="0" w:color="000000"/>
              <w:left w:val="single" w:sz="4" w:space="0" w:color="000000"/>
              <w:bottom w:val="single" w:sz="4" w:space="0" w:color="000000"/>
              <w:right w:val="single" w:sz="4" w:space="0" w:color="000000"/>
            </w:tcBorders>
          </w:tcPr>
          <w:p w:rsidR="001C7319" w:rsidRPr="005337DE" w:rsidRDefault="006A5BA5" w:rsidP="00066F4C">
            <w:pPr>
              <w:jc w:val="center"/>
              <w:rPr>
                <w:sz w:val="22"/>
                <w:szCs w:val="22"/>
              </w:rPr>
            </w:pPr>
            <w:r w:rsidRPr="005337DE">
              <w:rPr>
                <w:sz w:val="22"/>
                <w:szCs w:val="22"/>
              </w:rPr>
              <w:t>9</w:t>
            </w:r>
          </w:p>
        </w:tc>
      </w:tr>
      <w:tr w:rsidR="006A5BA5" w:rsidRPr="005337DE" w:rsidTr="00B715CB">
        <w:trPr>
          <w:trHeight w:val="359"/>
        </w:trPr>
        <w:tc>
          <w:tcPr>
            <w:tcW w:w="3544" w:type="dxa"/>
            <w:tcBorders>
              <w:top w:val="single" w:sz="4" w:space="0" w:color="000000"/>
              <w:left w:val="single" w:sz="4" w:space="0" w:color="000000"/>
              <w:bottom w:val="single" w:sz="4" w:space="0" w:color="000000"/>
            </w:tcBorders>
          </w:tcPr>
          <w:p w:rsidR="006A5BA5" w:rsidRPr="00836EE8" w:rsidRDefault="006A5BA5" w:rsidP="006A5BA5">
            <w:pPr>
              <w:jc w:val="both"/>
              <w:rPr>
                <w:b/>
                <w:sz w:val="22"/>
                <w:szCs w:val="22"/>
              </w:rPr>
            </w:pPr>
            <w:r w:rsidRPr="00836EE8">
              <w:rPr>
                <w:b/>
                <w:sz w:val="22"/>
                <w:szCs w:val="22"/>
              </w:rPr>
              <w:t>Муниципальная программа (всего), в том числе:</w:t>
            </w:r>
          </w:p>
        </w:tc>
        <w:tc>
          <w:tcPr>
            <w:tcW w:w="1418" w:type="dxa"/>
            <w:tcBorders>
              <w:top w:val="single" w:sz="4" w:space="0" w:color="000000"/>
              <w:left w:val="single" w:sz="4" w:space="0" w:color="000000"/>
              <w:bottom w:val="single" w:sz="4" w:space="0" w:color="000000"/>
              <w:right w:val="single" w:sz="4" w:space="0" w:color="000000"/>
            </w:tcBorders>
          </w:tcPr>
          <w:p w:rsidR="006A5BA5" w:rsidRPr="00836EE8" w:rsidRDefault="006A5BA5" w:rsidP="006A5BA5">
            <w:pPr>
              <w:rPr>
                <w:b/>
                <w:color w:val="000000" w:themeColor="text1"/>
                <w:sz w:val="22"/>
                <w:szCs w:val="22"/>
              </w:rPr>
            </w:pPr>
            <w:r w:rsidRPr="00836EE8">
              <w:rPr>
                <w:b/>
                <w:color w:val="000000" w:themeColor="text1"/>
                <w:sz w:val="22"/>
                <w:szCs w:val="22"/>
              </w:rPr>
              <w:t>11817,5</w:t>
            </w:r>
          </w:p>
        </w:tc>
        <w:tc>
          <w:tcPr>
            <w:tcW w:w="1275" w:type="dxa"/>
            <w:tcBorders>
              <w:top w:val="single" w:sz="4" w:space="0" w:color="000000"/>
              <w:left w:val="single" w:sz="4" w:space="0" w:color="000000"/>
              <w:bottom w:val="single" w:sz="4" w:space="0" w:color="000000"/>
              <w:right w:val="single" w:sz="4" w:space="0" w:color="000000"/>
            </w:tcBorders>
          </w:tcPr>
          <w:p w:rsidR="006A5BA5" w:rsidRPr="00836EE8" w:rsidRDefault="006A5BA5" w:rsidP="006A5BA5">
            <w:pPr>
              <w:rPr>
                <w:b/>
                <w:color w:val="000000" w:themeColor="text1"/>
                <w:sz w:val="22"/>
                <w:szCs w:val="22"/>
              </w:rPr>
            </w:pPr>
            <w:r w:rsidRPr="00836EE8">
              <w:rPr>
                <w:b/>
                <w:color w:val="000000" w:themeColor="text1"/>
                <w:sz w:val="22"/>
                <w:szCs w:val="22"/>
              </w:rPr>
              <w:t>11817,5</w:t>
            </w:r>
          </w:p>
        </w:tc>
        <w:tc>
          <w:tcPr>
            <w:tcW w:w="1134" w:type="dxa"/>
            <w:tcBorders>
              <w:top w:val="single" w:sz="4" w:space="0" w:color="000000"/>
              <w:left w:val="single" w:sz="4" w:space="0" w:color="000000"/>
              <w:bottom w:val="single" w:sz="4" w:space="0" w:color="000000"/>
              <w:right w:val="single" w:sz="4" w:space="0" w:color="000000"/>
            </w:tcBorders>
          </w:tcPr>
          <w:p w:rsidR="006A5BA5" w:rsidRPr="00836EE8" w:rsidRDefault="006A5BA5" w:rsidP="006A5BA5">
            <w:pPr>
              <w:rPr>
                <w:b/>
                <w:color w:val="000000" w:themeColor="text1"/>
                <w:sz w:val="22"/>
                <w:szCs w:val="22"/>
              </w:rPr>
            </w:pPr>
            <w:r w:rsidRPr="00836EE8">
              <w:rPr>
                <w:b/>
                <w:color w:val="000000" w:themeColor="text1"/>
                <w:sz w:val="22"/>
                <w:szCs w:val="22"/>
              </w:rPr>
              <w:t>11817,5</w:t>
            </w:r>
          </w:p>
        </w:tc>
        <w:tc>
          <w:tcPr>
            <w:tcW w:w="1418" w:type="dxa"/>
            <w:tcBorders>
              <w:top w:val="single" w:sz="4" w:space="0" w:color="000000"/>
              <w:left w:val="single" w:sz="4" w:space="0" w:color="000000"/>
              <w:bottom w:val="single" w:sz="4" w:space="0" w:color="000000"/>
              <w:right w:val="single" w:sz="4" w:space="0" w:color="000000"/>
            </w:tcBorders>
          </w:tcPr>
          <w:p w:rsidR="006A5BA5" w:rsidRPr="00836EE8" w:rsidRDefault="006A5BA5" w:rsidP="006A5BA5">
            <w:pPr>
              <w:rPr>
                <w:b/>
                <w:color w:val="000000" w:themeColor="text1"/>
                <w:sz w:val="22"/>
                <w:szCs w:val="22"/>
              </w:rPr>
            </w:pPr>
            <w:r w:rsidRPr="00836EE8">
              <w:rPr>
                <w:b/>
                <w:color w:val="000000" w:themeColor="text1"/>
                <w:sz w:val="22"/>
                <w:szCs w:val="22"/>
              </w:rPr>
              <w:t>11817,5</w:t>
            </w:r>
          </w:p>
        </w:tc>
        <w:tc>
          <w:tcPr>
            <w:tcW w:w="1417" w:type="dxa"/>
            <w:tcBorders>
              <w:top w:val="single" w:sz="4" w:space="0" w:color="000000"/>
              <w:left w:val="single" w:sz="4" w:space="0" w:color="000000"/>
              <w:bottom w:val="single" w:sz="4" w:space="0" w:color="000000"/>
              <w:right w:val="single" w:sz="4" w:space="0" w:color="000000"/>
            </w:tcBorders>
          </w:tcPr>
          <w:p w:rsidR="006A5BA5" w:rsidRPr="00836EE8" w:rsidRDefault="006A5BA5" w:rsidP="006A5BA5">
            <w:pPr>
              <w:rPr>
                <w:b/>
                <w:color w:val="000000" w:themeColor="text1"/>
                <w:sz w:val="22"/>
                <w:szCs w:val="22"/>
              </w:rPr>
            </w:pPr>
            <w:r w:rsidRPr="00836EE8">
              <w:rPr>
                <w:b/>
                <w:color w:val="000000" w:themeColor="text1"/>
                <w:sz w:val="22"/>
                <w:szCs w:val="22"/>
              </w:rPr>
              <w:t>11817,5</w:t>
            </w:r>
          </w:p>
        </w:tc>
        <w:tc>
          <w:tcPr>
            <w:tcW w:w="1418" w:type="dxa"/>
            <w:tcBorders>
              <w:top w:val="single" w:sz="4" w:space="0" w:color="000000"/>
              <w:left w:val="single" w:sz="4" w:space="0" w:color="000000"/>
              <w:bottom w:val="single" w:sz="4" w:space="0" w:color="000000"/>
              <w:right w:val="single" w:sz="4" w:space="0" w:color="000000"/>
            </w:tcBorders>
          </w:tcPr>
          <w:p w:rsidR="006A5BA5" w:rsidRPr="00836EE8" w:rsidRDefault="006A5BA5" w:rsidP="006A5BA5">
            <w:pPr>
              <w:rPr>
                <w:b/>
                <w:color w:val="000000" w:themeColor="text1"/>
                <w:sz w:val="22"/>
                <w:szCs w:val="22"/>
              </w:rPr>
            </w:pPr>
            <w:r w:rsidRPr="00836EE8">
              <w:rPr>
                <w:b/>
                <w:color w:val="000000" w:themeColor="text1"/>
                <w:sz w:val="22"/>
                <w:szCs w:val="22"/>
              </w:rPr>
              <w:t>11817,5</w:t>
            </w:r>
          </w:p>
        </w:tc>
        <w:tc>
          <w:tcPr>
            <w:tcW w:w="1417" w:type="dxa"/>
            <w:tcBorders>
              <w:top w:val="single" w:sz="4" w:space="0" w:color="000000"/>
              <w:left w:val="single" w:sz="4" w:space="0" w:color="000000"/>
              <w:bottom w:val="single" w:sz="4" w:space="0" w:color="000000"/>
              <w:right w:val="single" w:sz="4" w:space="0" w:color="000000"/>
            </w:tcBorders>
          </w:tcPr>
          <w:p w:rsidR="006A5BA5" w:rsidRPr="00836EE8" w:rsidRDefault="006A5BA5" w:rsidP="006A5BA5">
            <w:pPr>
              <w:rPr>
                <w:b/>
                <w:color w:val="000000" w:themeColor="text1"/>
                <w:sz w:val="22"/>
                <w:szCs w:val="22"/>
              </w:rPr>
            </w:pPr>
            <w:r w:rsidRPr="00836EE8">
              <w:rPr>
                <w:b/>
                <w:color w:val="000000" w:themeColor="text1"/>
                <w:sz w:val="22"/>
                <w:szCs w:val="22"/>
              </w:rPr>
              <w:t>11817,5</w:t>
            </w:r>
          </w:p>
        </w:tc>
        <w:tc>
          <w:tcPr>
            <w:tcW w:w="1701" w:type="dxa"/>
            <w:tcBorders>
              <w:top w:val="single" w:sz="4" w:space="0" w:color="000000"/>
              <w:left w:val="single" w:sz="4" w:space="0" w:color="000000"/>
              <w:bottom w:val="single" w:sz="4" w:space="0" w:color="000000"/>
              <w:right w:val="single" w:sz="4" w:space="0" w:color="000000"/>
            </w:tcBorders>
          </w:tcPr>
          <w:p w:rsidR="006A5BA5" w:rsidRPr="00836EE8" w:rsidRDefault="006A5BA5" w:rsidP="006A5BA5">
            <w:pPr>
              <w:rPr>
                <w:b/>
                <w:color w:val="000000" w:themeColor="text1"/>
                <w:sz w:val="22"/>
                <w:szCs w:val="22"/>
              </w:rPr>
            </w:pPr>
            <w:r w:rsidRPr="00836EE8">
              <w:rPr>
                <w:b/>
                <w:color w:val="000000" w:themeColor="text1"/>
                <w:sz w:val="22"/>
                <w:szCs w:val="22"/>
              </w:rPr>
              <w:t>82722,5</w:t>
            </w:r>
          </w:p>
        </w:tc>
      </w:tr>
      <w:tr w:rsidR="006A5BA5" w:rsidRPr="005337DE" w:rsidTr="009C61A8">
        <w:trPr>
          <w:trHeight w:val="174"/>
        </w:trPr>
        <w:tc>
          <w:tcPr>
            <w:tcW w:w="3544" w:type="dxa"/>
            <w:tcBorders>
              <w:top w:val="single" w:sz="4" w:space="0" w:color="000000"/>
              <w:left w:val="single" w:sz="4" w:space="0" w:color="000000"/>
              <w:bottom w:val="single" w:sz="4" w:space="0" w:color="000000"/>
            </w:tcBorders>
            <w:shd w:val="clear" w:color="auto" w:fill="auto"/>
          </w:tcPr>
          <w:p w:rsidR="006A5BA5" w:rsidRPr="00836EE8" w:rsidRDefault="006A5BA5" w:rsidP="006A5BA5">
            <w:pPr>
              <w:jc w:val="both"/>
              <w:rPr>
                <w:b/>
                <w:sz w:val="22"/>
                <w:szCs w:val="22"/>
              </w:rPr>
            </w:pPr>
            <w:r w:rsidRPr="00836EE8">
              <w:rPr>
                <w:b/>
                <w:sz w:val="22"/>
                <w:szCs w:val="22"/>
              </w:rPr>
              <w:t>местный бюджет</w:t>
            </w:r>
          </w:p>
        </w:tc>
        <w:tc>
          <w:tcPr>
            <w:tcW w:w="1418" w:type="dxa"/>
            <w:tcBorders>
              <w:top w:val="single" w:sz="4" w:space="0" w:color="000000"/>
              <w:left w:val="single" w:sz="4" w:space="0" w:color="000000"/>
              <w:bottom w:val="single" w:sz="4" w:space="0" w:color="000000"/>
              <w:right w:val="single" w:sz="4" w:space="0" w:color="000000"/>
            </w:tcBorders>
          </w:tcPr>
          <w:p w:rsidR="006A5BA5" w:rsidRPr="00836EE8" w:rsidRDefault="006A5BA5" w:rsidP="006A5BA5">
            <w:pPr>
              <w:rPr>
                <w:b/>
                <w:color w:val="000000" w:themeColor="text1"/>
                <w:sz w:val="22"/>
                <w:szCs w:val="22"/>
              </w:rPr>
            </w:pPr>
            <w:r w:rsidRPr="00836EE8">
              <w:rPr>
                <w:b/>
                <w:color w:val="000000" w:themeColor="text1"/>
                <w:sz w:val="22"/>
                <w:szCs w:val="22"/>
              </w:rPr>
              <w:t>11817,5</w:t>
            </w:r>
          </w:p>
        </w:tc>
        <w:tc>
          <w:tcPr>
            <w:tcW w:w="1275" w:type="dxa"/>
            <w:tcBorders>
              <w:top w:val="single" w:sz="4" w:space="0" w:color="000000"/>
              <w:left w:val="single" w:sz="4" w:space="0" w:color="000000"/>
              <w:bottom w:val="single" w:sz="4" w:space="0" w:color="000000"/>
              <w:right w:val="single" w:sz="4" w:space="0" w:color="000000"/>
            </w:tcBorders>
          </w:tcPr>
          <w:p w:rsidR="006A5BA5" w:rsidRPr="00836EE8" w:rsidRDefault="006A5BA5" w:rsidP="006A5BA5">
            <w:pPr>
              <w:rPr>
                <w:b/>
                <w:color w:val="000000" w:themeColor="text1"/>
                <w:sz w:val="22"/>
                <w:szCs w:val="22"/>
              </w:rPr>
            </w:pPr>
            <w:r w:rsidRPr="00836EE8">
              <w:rPr>
                <w:b/>
                <w:color w:val="000000" w:themeColor="text1"/>
                <w:sz w:val="22"/>
                <w:szCs w:val="22"/>
              </w:rPr>
              <w:t>11817,5</w:t>
            </w:r>
          </w:p>
        </w:tc>
        <w:tc>
          <w:tcPr>
            <w:tcW w:w="1134" w:type="dxa"/>
            <w:tcBorders>
              <w:top w:val="single" w:sz="4" w:space="0" w:color="000000"/>
              <w:left w:val="single" w:sz="4" w:space="0" w:color="000000"/>
              <w:bottom w:val="single" w:sz="4" w:space="0" w:color="000000"/>
              <w:right w:val="single" w:sz="4" w:space="0" w:color="000000"/>
            </w:tcBorders>
          </w:tcPr>
          <w:p w:rsidR="006A5BA5" w:rsidRPr="00836EE8" w:rsidRDefault="006A5BA5" w:rsidP="006A5BA5">
            <w:pPr>
              <w:rPr>
                <w:b/>
                <w:color w:val="000000" w:themeColor="text1"/>
                <w:sz w:val="22"/>
                <w:szCs w:val="22"/>
              </w:rPr>
            </w:pPr>
            <w:r w:rsidRPr="00836EE8">
              <w:rPr>
                <w:b/>
                <w:color w:val="000000" w:themeColor="text1"/>
                <w:sz w:val="22"/>
                <w:szCs w:val="22"/>
              </w:rPr>
              <w:t>11817,5</w:t>
            </w:r>
          </w:p>
        </w:tc>
        <w:tc>
          <w:tcPr>
            <w:tcW w:w="1418" w:type="dxa"/>
            <w:tcBorders>
              <w:top w:val="single" w:sz="4" w:space="0" w:color="000000"/>
              <w:left w:val="single" w:sz="4" w:space="0" w:color="000000"/>
              <w:bottom w:val="single" w:sz="4" w:space="0" w:color="000000"/>
              <w:right w:val="single" w:sz="4" w:space="0" w:color="000000"/>
            </w:tcBorders>
          </w:tcPr>
          <w:p w:rsidR="006A5BA5" w:rsidRPr="00836EE8" w:rsidRDefault="006A5BA5" w:rsidP="006A5BA5">
            <w:pPr>
              <w:rPr>
                <w:b/>
                <w:color w:val="000000" w:themeColor="text1"/>
                <w:sz w:val="22"/>
                <w:szCs w:val="22"/>
              </w:rPr>
            </w:pPr>
            <w:r w:rsidRPr="00836EE8">
              <w:rPr>
                <w:b/>
                <w:color w:val="000000" w:themeColor="text1"/>
                <w:sz w:val="22"/>
                <w:szCs w:val="22"/>
              </w:rPr>
              <w:t>11817,5</w:t>
            </w:r>
          </w:p>
        </w:tc>
        <w:tc>
          <w:tcPr>
            <w:tcW w:w="1417" w:type="dxa"/>
            <w:tcBorders>
              <w:top w:val="single" w:sz="4" w:space="0" w:color="000000"/>
              <w:left w:val="single" w:sz="4" w:space="0" w:color="000000"/>
              <w:bottom w:val="single" w:sz="4" w:space="0" w:color="000000"/>
              <w:right w:val="single" w:sz="4" w:space="0" w:color="000000"/>
            </w:tcBorders>
          </w:tcPr>
          <w:p w:rsidR="006A5BA5" w:rsidRPr="00836EE8" w:rsidRDefault="006A5BA5" w:rsidP="006A5BA5">
            <w:pPr>
              <w:rPr>
                <w:b/>
                <w:color w:val="000000" w:themeColor="text1"/>
                <w:sz w:val="22"/>
                <w:szCs w:val="22"/>
              </w:rPr>
            </w:pPr>
            <w:r w:rsidRPr="00836EE8">
              <w:rPr>
                <w:b/>
                <w:color w:val="000000" w:themeColor="text1"/>
                <w:sz w:val="22"/>
                <w:szCs w:val="22"/>
              </w:rPr>
              <w:t>11817,5</w:t>
            </w:r>
          </w:p>
        </w:tc>
        <w:tc>
          <w:tcPr>
            <w:tcW w:w="1418" w:type="dxa"/>
            <w:tcBorders>
              <w:top w:val="single" w:sz="4" w:space="0" w:color="000000"/>
              <w:left w:val="single" w:sz="4" w:space="0" w:color="000000"/>
              <w:bottom w:val="single" w:sz="4" w:space="0" w:color="000000"/>
              <w:right w:val="single" w:sz="4" w:space="0" w:color="000000"/>
            </w:tcBorders>
          </w:tcPr>
          <w:p w:rsidR="006A5BA5" w:rsidRPr="00836EE8" w:rsidRDefault="006A5BA5" w:rsidP="006A5BA5">
            <w:pPr>
              <w:rPr>
                <w:b/>
                <w:color w:val="000000" w:themeColor="text1"/>
                <w:sz w:val="22"/>
                <w:szCs w:val="22"/>
              </w:rPr>
            </w:pPr>
            <w:r w:rsidRPr="00836EE8">
              <w:rPr>
                <w:b/>
                <w:color w:val="000000" w:themeColor="text1"/>
                <w:sz w:val="22"/>
                <w:szCs w:val="22"/>
              </w:rPr>
              <w:t>11817,5</w:t>
            </w:r>
          </w:p>
        </w:tc>
        <w:tc>
          <w:tcPr>
            <w:tcW w:w="1417" w:type="dxa"/>
            <w:tcBorders>
              <w:top w:val="single" w:sz="4" w:space="0" w:color="000000"/>
              <w:left w:val="single" w:sz="4" w:space="0" w:color="000000"/>
              <w:bottom w:val="single" w:sz="4" w:space="0" w:color="000000"/>
              <w:right w:val="single" w:sz="4" w:space="0" w:color="000000"/>
            </w:tcBorders>
          </w:tcPr>
          <w:p w:rsidR="006A5BA5" w:rsidRPr="00836EE8" w:rsidRDefault="006A5BA5" w:rsidP="006A5BA5">
            <w:pPr>
              <w:rPr>
                <w:b/>
                <w:color w:val="000000" w:themeColor="text1"/>
                <w:sz w:val="22"/>
                <w:szCs w:val="22"/>
              </w:rPr>
            </w:pPr>
            <w:r w:rsidRPr="00836EE8">
              <w:rPr>
                <w:b/>
                <w:color w:val="000000" w:themeColor="text1"/>
                <w:sz w:val="22"/>
                <w:szCs w:val="22"/>
              </w:rPr>
              <w:t>11817,5</w:t>
            </w:r>
          </w:p>
        </w:tc>
        <w:tc>
          <w:tcPr>
            <w:tcW w:w="1701" w:type="dxa"/>
            <w:tcBorders>
              <w:top w:val="single" w:sz="4" w:space="0" w:color="000000"/>
              <w:left w:val="single" w:sz="4" w:space="0" w:color="000000"/>
              <w:bottom w:val="single" w:sz="4" w:space="0" w:color="000000"/>
              <w:right w:val="single" w:sz="4" w:space="0" w:color="000000"/>
            </w:tcBorders>
          </w:tcPr>
          <w:p w:rsidR="006A5BA5" w:rsidRPr="00836EE8" w:rsidRDefault="006A5BA5" w:rsidP="006A5BA5">
            <w:pPr>
              <w:rPr>
                <w:b/>
                <w:color w:val="000000" w:themeColor="text1"/>
                <w:sz w:val="22"/>
                <w:szCs w:val="22"/>
              </w:rPr>
            </w:pPr>
            <w:r w:rsidRPr="00836EE8">
              <w:rPr>
                <w:b/>
                <w:color w:val="000000" w:themeColor="text1"/>
                <w:sz w:val="22"/>
                <w:szCs w:val="22"/>
              </w:rPr>
              <w:t>82722,5</w:t>
            </w:r>
          </w:p>
        </w:tc>
      </w:tr>
      <w:tr w:rsidR="009C61A8" w:rsidRPr="005337DE" w:rsidTr="00B715CB">
        <w:trPr>
          <w:trHeight w:val="457"/>
        </w:trPr>
        <w:tc>
          <w:tcPr>
            <w:tcW w:w="3544" w:type="dxa"/>
            <w:tcBorders>
              <w:top w:val="single" w:sz="4" w:space="0" w:color="000000"/>
              <w:left w:val="single" w:sz="4" w:space="0" w:color="000000"/>
              <w:bottom w:val="single" w:sz="4" w:space="0" w:color="000000"/>
            </w:tcBorders>
            <w:shd w:val="clear" w:color="auto" w:fill="auto"/>
          </w:tcPr>
          <w:p w:rsidR="009C61A8" w:rsidRPr="00836EE8" w:rsidRDefault="009C61A8" w:rsidP="009C61A8">
            <w:pPr>
              <w:jc w:val="both"/>
              <w:rPr>
                <w:b/>
                <w:sz w:val="22"/>
                <w:szCs w:val="22"/>
              </w:rPr>
            </w:pPr>
            <w:r w:rsidRPr="00836EE8">
              <w:rPr>
                <w:b/>
                <w:sz w:val="22"/>
                <w:szCs w:val="22"/>
              </w:rPr>
              <w:t>объем налоговых расходов (справочно)</w:t>
            </w:r>
          </w:p>
        </w:tc>
        <w:tc>
          <w:tcPr>
            <w:tcW w:w="1418" w:type="dxa"/>
            <w:tcBorders>
              <w:top w:val="single" w:sz="4" w:space="0" w:color="000000"/>
              <w:left w:val="single" w:sz="4" w:space="0" w:color="000000"/>
              <w:bottom w:val="single" w:sz="4" w:space="0" w:color="000000"/>
              <w:right w:val="single" w:sz="4" w:space="0" w:color="000000"/>
            </w:tcBorders>
          </w:tcPr>
          <w:p w:rsidR="009C61A8" w:rsidRPr="00836EE8" w:rsidRDefault="009C61A8" w:rsidP="009C61A8">
            <w:pPr>
              <w:rPr>
                <w:b/>
                <w:sz w:val="22"/>
                <w:szCs w:val="22"/>
              </w:rPr>
            </w:pPr>
            <w:r w:rsidRPr="00836EE8">
              <w:rPr>
                <w:b/>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9C61A8" w:rsidRPr="00836EE8" w:rsidRDefault="009C61A8" w:rsidP="009C61A8">
            <w:pPr>
              <w:rPr>
                <w:b/>
              </w:rPr>
            </w:pPr>
            <w:r w:rsidRPr="00836EE8">
              <w:rPr>
                <w:b/>
                <w:sz w:val="22"/>
                <w:szCs w:val="22"/>
              </w:rPr>
              <w:t>0,0</w:t>
            </w:r>
          </w:p>
        </w:tc>
        <w:tc>
          <w:tcPr>
            <w:tcW w:w="1134" w:type="dxa"/>
            <w:tcBorders>
              <w:top w:val="single" w:sz="4" w:space="0" w:color="000000"/>
              <w:left w:val="single" w:sz="4" w:space="0" w:color="000000"/>
              <w:bottom w:val="single" w:sz="4" w:space="0" w:color="000000"/>
              <w:right w:val="single" w:sz="4" w:space="0" w:color="000000"/>
            </w:tcBorders>
          </w:tcPr>
          <w:p w:rsidR="009C61A8" w:rsidRPr="00836EE8" w:rsidRDefault="009C61A8" w:rsidP="009C61A8">
            <w:pPr>
              <w:rPr>
                <w:b/>
              </w:rPr>
            </w:pPr>
            <w:r w:rsidRPr="00836EE8">
              <w:rPr>
                <w:b/>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9C61A8" w:rsidRPr="00836EE8" w:rsidRDefault="009C61A8" w:rsidP="009C61A8">
            <w:pPr>
              <w:rPr>
                <w:b/>
              </w:rPr>
            </w:pPr>
            <w:r w:rsidRPr="00836EE8">
              <w:rPr>
                <w:b/>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rsidR="009C61A8" w:rsidRPr="00836EE8" w:rsidRDefault="009C61A8" w:rsidP="009C61A8">
            <w:pPr>
              <w:rPr>
                <w:b/>
              </w:rPr>
            </w:pPr>
            <w:r w:rsidRPr="00836EE8">
              <w:rPr>
                <w:b/>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9C61A8" w:rsidRPr="00836EE8" w:rsidRDefault="009C61A8" w:rsidP="009C61A8">
            <w:pPr>
              <w:rPr>
                <w:b/>
              </w:rPr>
            </w:pPr>
            <w:r w:rsidRPr="00836EE8">
              <w:rPr>
                <w:b/>
                <w:sz w:val="22"/>
                <w:szCs w:val="22"/>
              </w:rPr>
              <w:t>0,0</w:t>
            </w:r>
          </w:p>
        </w:tc>
        <w:tc>
          <w:tcPr>
            <w:tcW w:w="1417" w:type="dxa"/>
            <w:tcBorders>
              <w:top w:val="single" w:sz="4" w:space="0" w:color="000000"/>
              <w:left w:val="single" w:sz="4" w:space="0" w:color="000000"/>
              <w:bottom w:val="single" w:sz="4" w:space="0" w:color="000000"/>
              <w:right w:val="single" w:sz="4" w:space="0" w:color="000000"/>
            </w:tcBorders>
          </w:tcPr>
          <w:p w:rsidR="009C61A8" w:rsidRPr="00836EE8" w:rsidRDefault="009C61A8" w:rsidP="009C61A8">
            <w:pPr>
              <w:rPr>
                <w:b/>
              </w:rPr>
            </w:pPr>
            <w:r w:rsidRPr="00836EE8">
              <w:rPr>
                <w:b/>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rsidR="009C61A8" w:rsidRPr="00836EE8" w:rsidRDefault="009C61A8" w:rsidP="009C61A8">
            <w:pPr>
              <w:rPr>
                <w:b/>
              </w:rPr>
            </w:pPr>
            <w:r w:rsidRPr="00836EE8">
              <w:rPr>
                <w:b/>
                <w:sz w:val="22"/>
                <w:szCs w:val="22"/>
              </w:rPr>
              <w:t>0,0</w:t>
            </w:r>
          </w:p>
        </w:tc>
      </w:tr>
      <w:tr w:rsidR="009C61A8" w:rsidRPr="005337DE" w:rsidTr="00B715CB">
        <w:trPr>
          <w:trHeight w:val="417"/>
        </w:trPr>
        <w:tc>
          <w:tcPr>
            <w:tcW w:w="3544" w:type="dxa"/>
            <w:tcBorders>
              <w:top w:val="single" w:sz="4" w:space="0" w:color="000000"/>
              <w:left w:val="single" w:sz="4" w:space="0" w:color="000000"/>
              <w:bottom w:val="single" w:sz="4" w:space="0" w:color="000000"/>
            </w:tcBorders>
          </w:tcPr>
          <w:p w:rsidR="009C61A8" w:rsidRPr="005337DE" w:rsidRDefault="009C61A8" w:rsidP="009C61A8">
            <w:pPr>
              <w:jc w:val="both"/>
              <w:rPr>
                <w:b/>
                <w:sz w:val="22"/>
                <w:szCs w:val="22"/>
              </w:rPr>
            </w:pPr>
            <w:r w:rsidRPr="005337DE">
              <w:rPr>
                <w:b/>
                <w:sz w:val="22"/>
                <w:szCs w:val="22"/>
              </w:rPr>
              <w:t>1.1.Комплекс процессных мероприятий «Обеспечение доступности населению современных информационных технологий» (всего), в том числе:</w:t>
            </w:r>
          </w:p>
        </w:tc>
        <w:tc>
          <w:tcPr>
            <w:tcW w:w="1418"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b/>
                <w:sz w:val="22"/>
                <w:szCs w:val="22"/>
              </w:rPr>
            </w:pPr>
            <w:r w:rsidRPr="005337DE">
              <w:rPr>
                <w:b/>
                <w:sz w:val="22"/>
                <w:szCs w:val="22"/>
              </w:rPr>
              <w:t>837,0</w:t>
            </w:r>
          </w:p>
        </w:tc>
        <w:tc>
          <w:tcPr>
            <w:tcW w:w="1275"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b/>
                <w:sz w:val="22"/>
                <w:szCs w:val="22"/>
              </w:rPr>
            </w:pPr>
            <w:r w:rsidRPr="005337DE">
              <w:rPr>
                <w:b/>
                <w:sz w:val="22"/>
                <w:szCs w:val="22"/>
              </w:rPr>
              <w:t>837,0</w:t>
            </w:r>
          </w:p>
        </w:tc>
        <w:tc>
          <w:tcPr>
            <w:tcW w:w="1134"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b/>
                <w:sz w:val="22"/>
                <w:szCs w:val="22"/>
              </w:rPr>
              <w:t>837,0</w:t>
            </w:r>
          </w:p>
        </w:tc>
        <w:tc>
          <w:tcPr>
            <w:tcW w:w="1418"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b/>
                <w:sz w:val="22"/>
                <w:szCs w:val="22"/>
              </w:rPr>
              <w:t>837,0</w:t>
            </w:r>
          </w:p>
        </w:tc>
        <w:tc>
          <w:tcPr>
            <w:tcW w:w="1417"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b/>
                <w:sz w:val="22"/>
                <w:szCs w:val="22"/>
              </w:rPr>
              <w:t>837,0</w:t>
            </w:r>
          </w:p>
        </w:tc>
        <w:tc>
          <w:tcPr>
            <w:tcW w:w="1418"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b/>
                <w:sz w:val="22"/>
                <w:szCs w:val="22"/>
              </w:rPr>
              <w:t>837,0</w:t>
            </w:r>
          </w:p>
        </w:tc>
        <w:tc>
          <w:tcPr>
            <w:tcW w:w="1417"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b/>
                <w:sz w:val="22"/>
                <w:szCs w:val="22"/>
              </w:rPr>
              <w:t>837,0</w:t>
            </w:r>
          </w:p>
        </w:tc>
        <w:tc>
          <w:tcPr>
            <w:tcW w:w="1701"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b/>
                <w:sz w:val="22"/>
                <w:szCs w:val="22"/>
              </w:rPr>
            </w:pPr>
            <w:r w:rsidRPr="005337DE">
              <w:rPr>
                <w:b/>
                <w:sz w:val="22"/>
                <w:szCs w:val="22"/>
              </w:rPr>
              <w:t>5859,0</w:t>
            </w:r>
          </w:p>
        </w:tc>
      </w:tr>
      <w:tr w:rsidR="009C61A8" w:rsidRPr="005337DE" w:rsidTr="00B715CB">
        <w:trPr>
          <w:trHeight w:val="298"/>
        </w:trPr>
        <w:tc>
          <w:tcPr>
            <w:tcW w:w="3544" w:type="dxa"/>
            <w:tcBorders>
              <w:top w:val="single" w:sz="4" w:space="0" w:color="000000"/>
              <w:left w:val="single" w:sz="4" w:space="0" w:color="000000"/>
              <w:bottom w:val="single" w:sz="4" w:space="0" w:color="000000"/>
            </w:tcBorders>
          </w:tcPr>
          <w:p w:rsidR="009C61A8" w:rsidRPr="005337DE" w:rsidRDefault="009C61A8" w:rsidP="009C61A8">
            <w:pPr>
              <w:jc w:val="both"/>
              <w:rPr>
                <w:sz w:val="22"/>
                <w:szCs w:val="22"/>
              </w:rPr>
            </w:pPr>
            <w:r w:rsidRPr="005337DE">
              <w:rPr>
                <w:sz w:val="22"/>
                <w:szCs w:val="22"/>
              </w:rPr>
              <w:t>местный бюджет</w:t>
            </w:r>
          </w:p>
        </w:tc>
        <w:tc>
          <w:tcPr>
            <w:tcW w:w="1418"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sz w:val="22"/>
                <w:szCs w:val="22"/>
              </w:rPr>
              <w:t>837,0</w:t>
            </w:r>
          </w:p>
        </w:tc>
        <w:tc>
          <w:tcPr>
            <w:tcW w:w="1275"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sz w:val="22"/>
                <w:szCs w:val="22"/>
              </w:rPr>
              <w:t>837,0</w:t>
            </w:r>
          </w:p>
        </w:tc>
        <w:tc>
          <w:tcPr>
            <w:tcW w:w="1134"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sz w:val="22"/>
                <w:szCs w:val="22"/>
              </w:rPr>
              <w:t>837,0</w:t>
            </w:r>
          </w:p>
        </w:tc>
        <w:tc>
          <w:tcPr>
            <w:tcW w:w="1418"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sz w:val="22"/>
                <w:szCs w:val="22"/>
              </w:rPr>
              <w:t>837,0</w:t>
            </w:r>
          </w:p>
        </w:tc>
        <w:tc>
          <w:tcPr>
            <w:tcW w:w="1417"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sz w:val="22"/>
                <w:szCs w:val="22"/>
              </w:rPr>
              <w:t>837,0</w:t>
            </w:r>
          </w:p>
        </w:tc>
        <w:tc>
          <w:tcPr>
            <w:tcW w:w="1418"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sz w:val="22"/>
                <w:szCs w:val="22"/>
              </w:rPr>
              <w:t>837,0</w:t>
            </w:r>
          </w:p>
        </w:tc>
        <w:tc>
          <w:tcPr>
            <w:tcW w:w="1417"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sz w:val="22"/>
                <w:szCs w:val="22"/>
              </w:rPr>
              <w:t>837,0</w:t>
            </w:r>
          </w:p>
        </w:tc>
        <w:tc>
          <w:tcPr>
            <w:tcW w:w="1701"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sz w:val="22"/>
                <w:szCs w:val="22"/>
              </w:rPr>
              <w:t>5859,0</w:t>
            </w:r>
          </w:p>
        </w:tc>
      </w:tr>
      <w:tr w:rsidR="009C61A8" w:rsidRPr="005337DE" w:rsidTr="00B715CB">
        <w:trPr>
          <w:trHeight w:val="298"/>
        </w:trPr>
        <w:tc>
          <w:tcPr>
            <w:tcW w:w="3544" w:type="dxa"/>
            <w:tcBorders>
              <w:top w:val="single" w:sz="4" w:space="0" w:color="000000"/>
              <w:left w:val="single" w:sz="4" w:space="0" w:color="000000"/>
              <w:bottom w:val="single" w:sz="4" w:space="0" w:color="000000"/>
            </w:tcBorders>
            <w:shd w:val="clear" w:color="auto" w:fill="auto"/>
          </w:tcPr>
          <w:p w:rsidR="009C61A8" w:rsidRPr="005337DE" w:rsidRDefault="009C61A8" w:rsidP="009C61A8">
            <w:pPr>
              <w:jc w:val="both"/>
              <w:rPr>
                <w:sz w:val="22"/>
                <w:szCs w:val="22"/>
              </w:rPr>
            </w:pPr>
            <w:r w:rsidRPr="005337DE">
              <w:rPr>
                <w:sz w:val="22"/>
                <w:szCs w:val="22"/>
              </w:rPr>
              <w:lastRenderedPageBreak/>
              <w:t>1.1.1. Мероприятие (результат) «</w:t>
            </w:r>
            <w:r w:rsidRPr="005337DE">
              <w:rPr>
                <w:sz w:val="22"/>
                <w:szCs w:val="22"/>
                <w:lang w:eastAsia="en-US"/>
              </w:rPr>
              <w:t xml:space="preserve">Обеспечено </w:t>
            </w:r>
            <w:r w:rsidRPr="005337DE">
              <w:rPr>
                <w:sz w:val="22"/>
                <w:szCs w:val="22"/>
              </w:rPr>
              <w:t>предоставление широкополосного доступа в сеть Интернет в центрах общественного доступа на территории района</w:t>
            </w:r>
            <w:r w:rsidRPr="005337DE">
              <w:rPr>
                <w:bCs/>
                <w:sz w:val="22"/>
                <w:szCs w:val="22"/>
              </w:rPr>
              <w:t>»</w:t>
            </w:r>
            <w:r w:rsidRPr="005337DE">
              <w:rPr>
                <w:sz w:val="22"/>
                <w:szCs w:val="22"/>
              </w:rPr>
              <w:t xml:space="preserve"> </w:t>
            </w:r>
          </w:p>
          <w:p w:rsidR="009C61A8" w:rsidRPr="005337DE" w:rsidRDefault="009C61A8" w:rsidP="009C61A8">
            <w:pPr>
              <w:jc w:val="both"/>
              <w:rPr>
                <w:sz w:val="22"/>
                <w:szCs w:val="22"/>
              </w:rPr>
            </w:pPr>
            <w:r w:rsidRPr="005337DE">
              <w:rPr>
                <w:sz w:val="22"/>
                <w:szCs w:val="22"/>
              </w:rPr>
              <w:t>(всего),в том числе:</w:t>
            </w:r>
          </w:p>
        </w:tc>
        <w:tc>
          <w:tcPr>
            <w:tcW w:w="1418"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sz w:val="22"/>
                <w:szCs w:val="22"/>
              </w:rPr>
              <w:t>837,0</w:t>
            </w:r>
          </w:p>
        </w:tc>
        <w:tc>
          <w:tcPr>
            <w:tcW w:w="1275"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sz w:val="22"/>
                <w:szCs w:val="22"/>
              </w:rPr>
              <w:t>837,0</w:t>
            </w:r>
          </w:p>
        </w:tc>
        <w:tc>
          <w:tcPr>
            <w:tcW w:w="1134"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sz w:val="22"/>
                <w:szCs w:val="22"/>
              </w:rPr>
              <w:t>837,0</w:t>
            </w:r>
          </w:p>
        </w:tc>
        <w:tc>
          <w:tcPr>
            <w:tcW w:w="1418"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sz w:val="22"/>
                <w:szCs w:val="22"/>
              </w:rPr>
              <w:t>837,0</w:t>
            </w:r>
          </w:p>
        </w:tc>
        <w:tc>
          <w:tcPr>
            <w:tcW w:w="1417"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sz w:val="22"/>
                <w:szCs w:val="22"/>
              </w:rPr>
              <w:t>837,0</w:t>
            </w:r>
          </w:p>
        </w:tc>
        <w:tc>
          <w:tcPr>
            <w:tcW w:w="1418"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sz w:val="22"/>
                <w:szCs w:val="22"/>
              </w:rPr>
              <w:t>837,0</w:t>
            </w:r>
          </w:p>
        </w:tc>
        <w:tc>
          <w:tcPr>
            <w:tcW w:w="1417"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sz w:val="22"/>
                <w:szCs w:val="22"/>
              </w:rPr>
              <w:t>837,0</w:t>
            </w:r>
          </w:p>
        </w:tc>
        <w:tc>
          <w:tcPr>
            <w:tcW w:w="1701"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sz w:val="22"/>
                <w:szCs w:val="22"/>
              </w:rPr>
              <w:t>5859,0</w:t>
            </w:r>
          </w:p>
        </w:tc>
      </w:tr>
      <w:tr w:rsidR="009C61A8" w:rsidRPr="005337DE" w:rsidTr="00B715CB">
        <w:trPr>
          <w:trHeight w:val="298"/>
        </w:trPr>
        <w:tc>
          <w:tcPr>
            <w:tcW w:w="3544" w:type="dxa"/>
            <w:tcBorders>
              <w:top w:val="single" w:sz="4" w:space="0" w:color="000000"/>
              <w:left w:val="single" w:sz="4" w:space="0" w:color="000000"/>
              <w:bottom w:val="single" w:sz="4" w:space="0" w:color="000000"/>
            </w:tcBorders>
            <w:shd w:val="clear" w:color="auto" w:fill="auto"/>
          </w:tcPr>
          <w:p w:rsidR="009C61A8" w:rsidRPr="005337DE" w:rsidRDefault="009C61A8" w:rsidP="009C61A8">
            <w:pPr>
              <w:jc w:val="both"/>
              <w:rPr>
                <w:sz w:val="22"/>
                <w:szCs w:val="22"/>
              </w:rPr>
            </w:pPr>
            <w:r w:rsidRPr="005337DE">
              <w:rPr>
                <w:sz w:val="22"/>
                <w:szCs w:val="22"/>
              </w:rPr>
              <w:t>местный бюджет</w:t>
            </w:r>
          </w:p>
        </w:tc>
        <w:tc>
          <w:tcPr>
            <w:tcW w:w="1418"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sz w:val="22"/>
                <w:szCs w:val="22"/>
              </w:rPr>
              <w:t>837,0</w:t>
            </w:r>
          </w:p>
        </w:tc>
        <w:tc>
          <w:tcPr>
            <w:tcW w:w="1275"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sz w:val="22"/>
                <w:szCs w:val="22"/>
              </w:rPr>
              <w:t>837,0</w:t>
            </w:r>
          </w:p>
        </w:tc>
        <w:tc>
          <w:tcPr>
            <w:tcW w:w="1134"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sz w:val="22"/>
                <w:szCs w:val="22"/>
              </w:rPr>
              <w:t>837,0</w:t>
            </w:r>
          </w:p>
        </w:tc>
        <w:tc>
          <w:tcPr>
            <w:tcW w:w="1418"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sz w:val="22"/>
                <w:szCs w:val="22"/>
              </w:rPr>
              <w:t>837,0</w:t>
            </w:r>
          </w:p>
        </w:tc>
        <w:tc>
          <w:tcPr>
            <w:tcW w:w="1417"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sz w:val="22"/>
                <w:szCs w:val="22"/>
              </w:rPr>
              <w:t>837,0</w:t>
            </w:r>
          </w:p>
        </w:tc>
        <w:tc>
          <w:tcPr>
            <w:tcW w:w="1418"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sz w:val="22"/>
                <w:szCs w:val="22"/>
              </w:rPr>
              <w:t>837,0</w:t>
            </w:r>
          </w:p>
        </w:tc>
        <w:tc>
          <w:tcPr>
            <w:tcW w:w="1417"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sz w:val="22"/>
                <w:szCs w:val="22"/>
              </w:rPr>
              <w:t>837,0</w:t>
            </w:r>
          </w:p>
        </w:tc>
        <w:tc>
          <w:tcPr>
            <w:tcW w:w="1701"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sz w:val="22"/>
                <w:szCs w:val="22"/>
              </w:rPr>
              <w:t>5859,0</w:t>
            </w:r>
          </w:p>
        </w:tc>
      </w:tr>
      <w:tr w:rsidR="009C61A8" w:rsidRPr="005337DE" w:rsidTr="00B715CB">
        <w:trPr>
          <w:trHeight w:val="298"/>
        </w:trPr>
        <w:tc>
          <w:tcPr>
            <w:tcW w:w="3544" w:type="dxa"/>
            <w:tcBorders>
              <w:top w:val="single" w:sz="4" w:space="0" w:color="000000"/>
              <w:left w:val="single" w:sz="4" w:space="0" w:color="000000"/>
              <w:bottom w:val="single" w:sz="4" w:space="0" w:color="000000"/>
            </w:tcBorders>
            <w:shd w:val="clear" w:color="auto" w:fill="auto"/>
          </w:tcPr>
          <w:p w:rsidR="009C61A8" w:rsidRPr="005337DE" w:rsidRDefault="009C61A8" w:rsidP="009C61A8">
            <w:pPr>
              <w:jc w:val="both"/>
              <w:rPr>
                <w:b/>
                <w:sz w:val="22"/>
                <w:szCs w:val="22"/>
              </w:rPr>
            </w:pPr>
            <w:r w:rsidRPr="005337DE">
              <w:rPr>
                <w:b/>
                <w:sz w:val="22"/>
                <w:szCs w:val="22"/>
              </w:rPr>
              <w:t>1.2.Комплекс процессных мероприятий «Развитие и сопровождение инфраструктуры электронного правительства и информационных систем, развитие технической и технологической основы становления информационного общества» (всего), в том числе:</w:t>
            </w:r>
          </w:p>
        </w:tc>
        <w:tc>
          <w:tcPr>
            <w:tcW w:w="1418"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jc w:val="both"/>
              <w:rPr>
                <w:b/>
                <w:color w:val="FF0000"/>
                <w:sz w:val="22"/>
                <w:szCs w:val="22"/>
              </w:rPr>
            </w:pPr>
            <w:r w:rsidRPr="005337DE">
              <w:rPr>
                <w:b/>
                <w:color w:val="000000" w:themeColor="text1"/>
                <w:sz w:val="22"/>
                <w:szCs w:val="22"/>
              </w:rPr>
              <w:t>10980,5</w:t>
            </w:r>
          </w:p>
        </w:tc>
        <w:tc>
          <w:tcPr>
            <w:tcW w:w="1275"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b/>
                <w:sz w:val="22"/>
                <w:szCs w:val="22"/>
              </w:rPr>
            </w:pPr>
            <w:r w:rsidRPr="005337DE">
              <w:rPr>
                <w:b/>
                <w:color w:val="000000" w:themeColor="text1"/>
                <w:sz w:val="22"/>
                <w:szCs w:val="22"/>
              </w:rPr>
              <w:t>10980,5</w:t>
            </w:r>
          </w:p>
        </w:tc>
        <w:tc>
          <w:tcPr>
            <w:tcW w:w="1134"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b/>
                <w:sz w:val="22"/>
                <w:szCs w:val="22"/>
              </w:rPr>
            </w:pPr>
            <w:r w:rsidRPr="005337DE">
              <w:rPr>
                <w:b/>
                <w:color w:val="000000" w:themeColor="text1"/>
                <w:sz w:val="22"/>
                <w:szCs w:val="22"/>
              </w:rPr>
              <w:t>10980,5</w:t>
            </w:r>
          </w:p>
        </w:tc>
        <w:tc>
          <w:tcPr>
            <w:tcW w:w="1418"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b/>
                <w:sz w:val="22"/>
                <w:szCs w:val="22"/>
              </w:rPr>
            </w:pPr>
            <w:r w:rsidRPr="005337DE">
              <w:rPr>
                <w:b/>
                <w:color w:val="000000" w:themeColor="text1"/>
                <w:sz w:val="22"/>
                <w:szCs w:val="22"/>
              </w:rPr>
              <w:t>10980,5</w:t>
            </w:r>
          </w:p>
        </w:tc>
        <w:tc>
          <w:tcPr>
            <w:tcW w:w="1417"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b/>
                <w:sz w:val="22"/>
                <w:szCs w:val="22"/>
              </w:rPr>
            </w:pPr>
            <w:r w:rsidRPr="005337DE">
              <w:rPr>
                <w:b/>
                <w:color w:val="000000" w:themeColor="text1"/>
                <w:sz w:val="22"/>
                <w:szCs w:val="22"/>
              </w:rPr>
              <w:t>10980,5</w:t>
            </w:r>
          </w:p>
        </w:tc>
        <w:tc>
          <w:tcPr>
            <w:tcW w:w="1418"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b/>
                <w:sz w:val="22"/>
                <w:szCs w:val="22"/>
              </w:rPr>
            </w:pPr>
            <w:r w:rsidRPr="005337DE">
              <w:rPr>
                <w:b/>
                <w:color w:val="000000" w:themeColor="text1"/>
                <w:sz w:val="22"/>
                <w:szCs w:val="22"/>
              </w:rPr>
              <w:t>10980,5</w:t>
            </w:r>
          </w:p>
        </w:tc>
        <w:tc>
          <w:tcPr>
            <w:tcW w:w="1417"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b/>
                <w:sz w:val="22"/>
                <w:szCs w:val="22"/>
              </w:rPr>
            </w:pPr>
            <w:r w:rsidRPr="005337DE">
              <w:rPr>
                <w:b/>
                <w:color w:val="000000" w:themeColor="text1"/>
                <w:sz w:val="22"/>
                <w:szCs w:val="22"/>
              </w:rPr>
              <w:t>10980,5</w:t>
            </w:r>
          </w:p>
        </w:tc>
        <w:tc>
          <w:tcPr>
            <w:tcW w:w="1701"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b/>
                <w:color w:val="FF0000"/>
                <w:sz w:val="22"/>
                <w:szCs w:val="22"/>
              </w:rPr>
            </w:pPr>
            <w:r w:rsidRPr="005337DE">
              <w:rPr>
                <w:b/>
                <w:color w:val="000000" w:themeColor="text1"/>
                <w:sz w:val="22"/>
                <w:szCs w:val="22"/>
              </w:rPr>
              <w:t>76863,5</w:t>
            </w:r>
          </w:p>
        </w:tc>
      </w:tr>
      <w:tr w:rsidR="009C61A8" w:rsidRPr="005337DE" w:rsidTr="00B715CB">
        <w:trPr>
          <w:trHeight w:val="298"/>
        </w:trPr>
        <w:tc>
          <w:tcPr>
            <w:tcW w:w="3544" w:type="dxa"/>
            <w:tcBorders>
              <w:top w:val="single" w:sz="4" w:space="0" w:color="000000"/>
              <w:left w:val="single" w:sz="4" w:space="0" w:color="000000"/>
              <w:bottom w:val="single" w:sz="4" w:space="0" w:color="000000"/>
            </w:tcBorders>
            <w:shd w:val="clear" w:color="auto" w:fill="auto"/>
          </w:tcPr>
          <w:p w:rsidR="009C61A8" w:rsidRPr="005337DE" w:rsidRDefault="009C61A8" w:rsidP="009C61A8">
            <w:pPr>
              <w:jc w:val="both"/>
              <w:rPr>
                <w:sz w:val="22"/>
                <w:szCs w:val="22"/>
              </w:rPr>
            </w:pPr>
            <w:r w:rsidRPr="005337DE">
              <w:rPr>
                <w:sz w:val="22"/>
                <w:szCs w:val="22"/>
              </w:rPr>
              <w:t>местный бюджет</w:t>
            </w:r>
          </w:p>
        </w:tc>
        <w:tc>
          <w:tcPr>
            <w:tcW w:w="1418"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jc w:val="both"/>
              <w:rPr>
                <w:color w:val="FF0000"/>
                <w:sz w:val="22"/>
                <w:szCs w:val="22"/>
              </w:rPr>
            </w:pPr>
            <w:r w:rsidRPr="005337DE">
              <w:rPr>
                <w:color w:val="000000" w:themeColor="text1"/>
                <w:sz w:val="22"/>
                <w:szCs w:val="22"/>
              </w:rPr>
              <w:t>10980,5</w:t>
            </w:r>
          </w:p>
        </w:tc>
        <w:tc>
          <w:tcPr>
            <w:tcW w:w="1275"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color w:val="000000" w:themeColor="text1"/>
                <w:sz w:val="22"/>
                <w:szCs w:val="22"/>
              </w:rPr>
              <w:t>10980,5</w:t>
            </w:r>
          </w:p>
        </w:tc>
        <w:tc>
          <w:tcPr>
            <w:tcW w:w="1134"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color w:val="000000" w:themeColor="text1"/>
                <w:sz w:val="22"/>
                <w:szCs w:val="22"/>
              </w:rPr>
              <w:t>10980,5</w:t>
            </w:r>
          </w:p>
        </w:tc>
        <w:tc>
          <w:tcPr>
            <w:tcW w:w="1418"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color w:val="000000" w:themeColor="text1"/>
                <w:sz w:val="22"/>
                <w:szCs w:val="22"/>
              </w:rPr>
              <w:t>10980,5</w:t>
            </w:r>
          </w:p>
        </w:tc>
        <w:tc>
          <w:tcPr>
            <w:tcW w:w="1417"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color w:val="000000" w:themeColor="text1"/>
                <w:sz w:val="22"/>
                <w:szCs w:val="22"/>
              </w:rPr>
              <w:t>10980,5</w:t>
            </w:r>
          </w:p>
        </w:tc>
        <w:tc>
          <w:tcPr>
            <w:tcW w:w="1418"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color w:val="000000" w:themeColor="text1"/>
                <w:sz w:val="22"/>
                <w:szCs w:val="22"/>
              </w:rPr>
              <w:t>10980,5</w:t>
            </w:r>
          </w:p>
        </w:tc>
        <w:tc>
          <w:tcPr>
            <w:tcW w:w="1417"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color w:val="000000" w:themeColor="text1"/>
                <w:sz w:val="22"/>
                <w:szCs w:val="22"/>
              </w:rPr>
              <w:t>10980,5</w:t>
            </w:r>
          </w:p>
        </w:tc>
        <w:tc>
          <w:tcPr>
            <w:tcW w:w="1701"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color w:val="FF0000"/>
                <w:sz w:val="22"/>
                <w:szCs w:val="22"/>
              </w:rPr>
            </w:pPr>
            <w:r w:rsidRPr="005337DE">
              <w:rPr>
                <w:color w:val="000000" w:themeColor="text1"/>
                <w:sz w:val="22"/>
                <w:szCs w:val="22"/>
              </w:rPr>
              <w:t>76863,5</w:t>
            </w:r>
          </w:p>
        </w:tc>
      </w:tr>
      <w:tr w:rsidR="009C61A8" w:rsidRPr="005337DE" w:rsidTr="00B715CB">
        <w:trPr>
          <w:trHeight w:val="298"/>
        </w:trPr>
        <w:tc>
          <w:tcPr>
            <w:tcW w:w="3544" w:type="dxa"/>
            <w:tcBorders>
              <w:top w:val="single" w:sz="4" w:space="0" w:color="000000"/>
              <w:left w:val="single" w:sz="4" w:space="0" w:color="000000"/>
              <w:bottom w:val="single" w:sz="4" w:space="0" w:color="000000"/>
            </w:tcBorders>
            <w:shd w:val="clear" w:color="auto" w:fill="auto"/>
          </w:tcPr>
          <w:p w:rsidR="009C61A8" w:rsidRPr="00ED3CDA" w:rsidRDefault="009C61A8" w:rsidP="009C61A8">
            <w:pPr>
              <w:jc w:val="both"/>
              <w:rPr>
                <w:rFonts w:eastAsia="Calibri"/>
                <w:sz w:val="22"/>
                <w:szCs w:val="22"/>
                <w:lang w:eastAsia="en-US"/>
              </w:rPr>
            </w:pPr>
            <w:r w:rsidRPr="00ED3CDA">
              <w:rPr>
                <w:rFonts w:eastAsia="Calibri"/>
                <w:sz w:val="22"/>
                <w:szCs w:val="22"/>
                <w:lang w:eastAsia="en-US"/>
              </w:rPr>
              <w:t xml:space="preserve">1.2.1. </w:t>
            </w:r>
            <w:r w:rsidRPr="00ED3CDA">
              <w:rPr>
                <w:sz w:val="22"/>
                <w:szCs w:val="22"/>
              </w:rPr>
              <w:t>Мероприятие (результат) «Обеспечено функционирование и развитие корпоративной сети органов местного самоуправления</w:t>
            </w:r>
            <w:r w:rsidRPr="00ED3CDA">
              <w:rPr>
                <w:rFonts w:eastAsia="Calibri"/>
                <w:sz w:val="22"/>
                <w:szCs w:val="22"/>
                <w:lang w:eastAsia="en-US"/>
              </w:rPr>
              <w:t xml:space="preserve">» </w:t>
            </w:r>
          </w:p>
          <w:p w:rsidR="009C61A8" w:rsidRPr="00ED3CDA" w:rsidRDefault="009C61A8" w:rsidP="009C61A8">
            <w:pPr>
              <w:jc w:val="both"/>
              <w:rPr>
                <w:sz w:val="22"/>
                <w:szCs w:val="22"/>
              </w:rPr>
            </w:pPr>
            <w:r w:rsidRPr="00ED3CDA">
              <w:rPr>
                <w:sz w:val="22"/>
                <w:szCs w:val="22"/>
              </w:rPr>
              <w:t>(всего), в том числе:</w:t>
            </w:r>
          </w:p>
        </w:tc>
        <w:tc>
          <w:tcPr>
            <w:tcW w:w="1418"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jc w:val="both"/>
              <w:rPr>
                <w:color w:val="FF0000"/>
                <w:sz w:val="22"/>
                <w:szCs w:val="22"/>
              </w:rPr>
            </w:pPr>
            <w:r w:rsidRPr="005337DE">
              <w:rPr>
                <w:color w:val="000000" w:themeColor="text1"/>
                <w:sz w:val="22"/>
                <w:szCs w:val="22"/>
              </w:rPr>
              <w:t>600,0</w:t>
            </w:r>
          </w:p>
        </w:tc>
        <w:tc>
          <w:tcPr>
            <w:tcW w:w="1275"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color w:val="000000" w:themeColor="text1"/>
                <w:sz w:val="22"/>
                <w:szCs w:val="22"/>
              </w:rPr>
              <w:t>600,0</w:t>
            </w:r>
          </w:p>
        </w:tc>
        <w:tc>
          <w:tcPr>
            <w:tcW w:w="1134"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color w:val="000000" w:themeColor="text1"/>
                <w:sz w:val="22"/>
                <w:szCs w:val="22"/>
              </w:rPr>
              <w:t>600,0</w:t>
            </w:r>
          </w:p>
        </w:tc>
        <w:tc>
          <w:tcPr>
            <w:tcW w:w="1418"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color w:val="000000" w:themeColor="text1"/>
                <w:sz w:val="22"/>
                <w:szCs w:val="22"/>
              </w:rPr>
              <w:t>600,0</w:t>
            </w:r>
          </w:p>
        </w:tc>
        <w:tc>
          <w:tcPr>
            <w:tcW w:w="1417"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color w:val="000000" w:themeColor="text1"/>
                <w:sz w:val="22"/>
                <w:szCs w:val="22"/>
              </w:rPr>
              <w:t>600,0</w:t>
            </w:r>
          </w:p>
        </w:tc>
        <w:tc>
          <w:tcPr>
            <w:tcW w:w="1418"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color w:val="000000" w:themeColor="text1"/>
                <w:sz w:val="22"/>
                <w:szCs w:val="22"/>
              </w:rPr>
              <w:t>600,0</w:t>
            </w:r>
          </w:p>
        </w:tc>
        <w:tc>
          <w:tcPr>
            <w:tcW w:w="1417"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color w:val="000000" w:themeColor="text1"/>
                <w:sz w:val="22"/>
                <w:szCs w:val="22"/>
              </w:rPr>
              <w:t>600,0</w:t>
            </w:r>
          </w:p>
        </w:tc>
        <w:tc>
          <w:tcPr>
            <w:tcW w:w="1701"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color w:val="FF0000"/>
                <w:sz w:val="22"/>
                <w:szCs w:val="22"/>
              </w:rPr>
            </w:pPr>
            <w:r w:rsidRPr="005337DE">
              <w:rPr>
                <w:color w:val="000000" w:themeColor="text1"/>
                <w:sz w:val="22"/>
                <w:szCs w:val="22"/>
              </w:rPr>
              <w:t>4200,0</w:t>
            </w:r>
          </w:p>
        </w:tc>
      </w:tr>
      <w:tr w:rsidR="009C61A8" w:rsidRPr="005337DE" w:rsidTr="00B715CB">
        <w:trPr>
          <w:trHeight w:val="298"/>
        </w:trPr>
        <w:tc>
          <w:tcPr>
            <w:tcW w:w="3544" w:type="dxa"/>
            <w:tcBorders>
              <w:top w:val="single" w:sz="4" w:space="0" w:color="000000"/>
              <w:left w:val="single" w:sz="4" w:space="0" w:color="000000"/>
              <w:bottom w:val="single" w:sz="4" w:space="0" w:color="000000"/>
            </w:tcBorders>
            <w:shd w:val="clear" w:color="auto" w:fill="auto"/>
          </w:tcPr>
          <w:p w:rsidR="009C61A8" w:rsidRPr="00ED3CDA" w:rsidRDefault="009C61A8" w:rsidP="009C61A8">
            <w:pPr>
              <w:jc w:val="both"/>
              <w:rPr>
                <w:sz w:val="22"/>
                <w:szCs w:val="22"/>
              </w:rPr>
            </w:pPr>
            <w:r w:rsidRPr="00ED3CDA">
              <w:rPr>
                <w:sz w:val="22"/>
                <w:szCs w:val="22"/>
              </w:rPr>
              <w:t>местный бюджет</w:t>
            </w:r>
          </w:p>
        </w:tc>
        <w:tc>
          <w:tcPr>
            <w:tcW w:w="1418"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jc w:val="both"/>
              <w:rPr>
                <w:color w:val="FF0000"/>
                <w:sz w:val="22"/>
                <w:szCs w:val="22"/>
              </w:rPr>
            </w:pPr>
            <w:r w:rsidRPr="005337DE">
              <w:rPr>
                <w:color w:val="000000" w:themeColor="text1"/>
                <w:sz w:val="22"/>
                <w:szCs w:val="22"/>
              </w:rPr>
              <w:t>600,0</w:t>
            </w:r>
          </w:p>
        </w:tc>
        <w:tc>
          <w:tcPr>
            <w:tcW w:w="1275"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color w:val="000000" w:themeColor="text1"/>
                <w:sz w:val="22"/>
                <w:szCs w:val="22"/>
              </w:rPr>
              <w:t>600,0</w:t>
            </w:r>
          </w:p>
        </w:tc>
        <w:tc>
          <w:tcPr>
            <w:tcW w:w="1134"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color w:val="000000" w:themeColor="text1"/>
                <w:sz w:val="22"/>
                <w:szCs w:val="22"/>
              </w:rPr>
              <w:t>600,0</w:t>
            </w:r>
          </w:p>
        </w:tc>
        <w:tc>
          <w:tcPr>
            <w:tcW w:w="1418"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color w:val="000000" w:themeColor="text1"/>
                <w:sz w:val="22"/>
                <w:szCs w:val="22"/>
              </w:rPr>
              <w:t>600,0</w:t>
            </w:r>
          </w:p>
        </w:tc>
        <w:tc>
          <w:tcPr>
            <w:tcW w:w="1417"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color w:val="000000" w:themeColor="text1"/>
                <w:sz w:val="22"/>
                <w:szCs w:val="22"/>
              </w:rPr>
              <w:t>600,0</w:t>
            </w:r>
          </w:p>
        </w:tc>
        <w:tc>
          <w:tcPr>
            <w:tcW w:w="1418"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color w:val="000000" w:themeColor="text1"/>
                <w:sz w:val="22"/>
                <w:szCs w:val="22"/>
              </w:rPr>
              <w:t>600,0</w:t>
            </w:r>
          </w:p>
        </w:tc>
        <w:tc>
          <w:tcPr>
            <w:tcW w:w="1417"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color w:val="000000" w:themeColor="text1"/>
                <w:sz w:val="22"/>
                <w:szCs w:val="22"/>
              </w:rPr>
              <w:t>600,0</w:t>
            </w:r>
          </w:p>
        </w:tc>
        <w:tc>
          <w:tcPr>
            <w:tcW w:w="1701"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color w:val="FF0000"/>
                <w:sz w:val="22"/>
                <w:szCs w:val="22"/>
              </w:rPr>
            </w:pPr>
            <w:r w:rsidRPr="005337DE">
              <w:rPr>
                <w:color w:val="000000" w:themeColor="text1"/>
                <w:sz w:val="22"/>
                <w:szCs w:val="22"/>
              </w:rPr>
              <w:t>4200,0</w:t>
            </w:r>
          </w:p>
        </w:tc>
      </w:tr>
      <w:tr w:rsidR="009C61A8" w:rsidRPr="005337DE" w:rsidTr="00B715CB">
        <w:trPr>
          <w:trHeight w:val="298"/>
        </w:trPr>
        <w:tc>
          <w:tcPr>
            <w:tcW w:w="3544" w:type="dxa"/>
            <w:tcBorders>
              <w:top w:val="single" w:sz="4" w:space="0" w:color="000000"/>
              <w:left w:val="single" w:sz="4" w:space="0" w:color="000000"/>
              <w:bottom w:val="single" w:sz="4" w:space="0" w:color="000000"/>
            </w:tcBorders>
            <w:shd w:val="clear" w:color="auto" w:fill="auto"/>
          </w:tcPr>
          <w:p w:rsidR="009C61A8" w:rsidRPr="00836EE8" w:rsidRDefault="009C61A8" w:rsidP="009C61A8">
            <w:pPr>
              <w:jc w:val="both"/>
              <w:rPr>
                <w:sz w:val="22"/>
                <w:szCs w:val="22"/>
              </w:rPr>
            </w:pPr>
            <w:r w:rsidRPr="00836EE8">
              <w:rPr>
                <w:rFonts w:eastAsia="Calibri"/>
                <w:sz w:val="22"/>
                <w:szCs w:val="22"/>
                <w:lang w:eastAsia="en-US"/>
              </w:rPr>
              <w:t>1.2.2.</w:t>
            </w:r>
            <w:r w:rsidRPr="00836EE8">
              <w:rPr>
                <w:sz w:val="22"/>
                <w:szCs w:val="22"/>
              </w:rPr>
              <w:t xml:space="preserve"> Мероприятие (результат) «Обеспечена  техническая  защита информации</w:t>
            </w:r>
            <w:r w:rsidRPr="00836EE8">
              <w:rPr>
                <w:rFonts w:eastAsia="Calibri"/>
                <w:sz w:val="22"/>
                <w:szCs w:val="22"/>
                <w:lang w:eastAsia="en-US"/>
              </w:rPr>
              <w:t xml:space="preserve">» </w:t>
            </w:r>
            <w:r w:rsidRPr="00836EE8">
              <w:rPr>
                <w:sz w:val="22"/>
                <w:szCs w:val="22"/>
              </w:rPr>
              <w:t>(всего), в том числе:</w:t>
            </w:r>
          </w:p>
        </w:tc>
        <w:tc>
          <w:tcPr>
            <w:tcW w:w="1418"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jc w:val="both"/>
              <w:rPr>
                <w:color w:val="000000" w:themeColor="text1"/>
                <w:sz w:val="22"/>
                <w:szCs w:val="22"/>
              </w:rPr>
            </w:pPr>
            <w:r w:rsidRPr="005337DE">
              <w:rPr>
                <w:color w:val="000000" w:themeColor="text1"/>
                <w:sz w:val="22"/>
                <w:szCs w:val="22"/>
              </w:rPr>
              <w:t>273,0</w:t>
            </w:r>
          </w:p>
        </w:tc>
        <w:tc>
          <w:tcPr>
            <w:tcW w:w="1275"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color w:val="000000" w:themeColor="text1"/>
                <w:sz w:val="22"/>
                <w:szCs w:val="22"/>
              </w:rPr>
              <w:t>273,0</w:t>
            </w:r>
          </w:p>
        </w:tc>
        <w:tc>
          <w:tcPr>
            <w:tcW w:w="1134"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color w:val="000000" w:themeColor="text1"/>
                <w:sz w:val="22"/>
                <w:szCs w:val="22"/>
              </w:rPr>
              <w:t>273,0</w:t>
            </w:r>
          </w:p>
        </w:tc>
        <w:tc>
          <w:tcPr>
            <w:tcW w:w="1418"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color w:val="000000" w:themeColor="text1"/>
                <w:sz w:val="22"/>
                <w:szCs w:val="22"/>
              </w:rPr>
              <w:t>273,0</w:t>
            </w:r>
          </w:p>
        </w:tc>
        <w:tc>
          <w:tcPr>
            <w:tcW w:w="1417"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color w:val="000000" w:themeColor="text1"/>
                <w:sz w:val="22"/>
                <w:szCs w:val="22"/>
              </w:rPr>
              <w:t>273,0</w:t>
            </w:r>
          </w:p>
        </w:tc>
        <w:tc>
          <w:tcPr>
            <w:tcW w:w="1418"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color w:val="000000" w:themeColor="text1"/>
                <w:sz w:val="22"/>
                <w:szCs w:val="22"/>
              </w:rPr>
              <w:t>273,0</w:t>
            </w:r>
          </w:p>
        </w:tc>
        <w:tc>
          <w:tcPr>
            <w:tcW w:w="1417"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color w:val="000000" w:themeColor="text1"/>
                <w:sz w:val="22"/>
                <w:szCs w:val="22"/>
              </w:rPr>
              <w:t>273,0</w:t>
            </w:r>
          </w:p>
        </w:tc>
        <w:tc>
          <w:tcPr>
            <w:tcW w:w="1701"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color w:val="000000" w:themeColor="text1"/>
                <w:sz w:val="22"/>
                <w:szCs w:val="22"/>
              </w:rPr>
            </w:pPr>
            <w:r w:rsidRPr="005337DE">
              <w:rPr>
                <w:color w:val="000000" w:themeColor="text1"/>
                <w:sz w:val="22"/>
                <w:szCs w:val="22"/>
              </w:rPr>
              <w:t>1911,0</w:t>
            </w:r>
          </w:p>
        </w:tc>
      </w:tr>
      <w:tr w:rsidR="009C61A8" w:rsidRPr="005337DE" w:rsidTr="00B715CB">
        <w:trPr>
          <w:trHeight w:val="298"/>
        </w:trPr>
        <w:tc>
          <w:tcPr>
            <w:tcW w:w="3544" w:type="dxa"/>
            <w:tcBorders>
              <w:top w:val="single" w:sz="4" w:space="0" w:color="000000"/>
              <w:left w:val="single" w:sz="4" w:space="0" w:color="000000"/>
              <w:bottom w:val="single" w:sz="4" w:space="0" w:color="000000"/>
            </w:tcBorders>
            <w:shd w:val="clear" w:color="auto" w:fill="auto"/>
          </w:tcPr>
          <w:p w:rsidR="009C61A8" w:rsidRPr="00836EE8" w:rsidRDefault="009C61A8" w:rsidP="009C61A8">
            <w:pPr>
              <w:jc w:val="both"/>
              <w:rPr>
                <w:sz w:val="22"/>
                <w:szCs w:val="22"/>
              </w:rPr>
            </w:pPr>
            <w:r w:rsidRPr="00836EE8">
              <w:rPr>
                <w:sz w:val="22"/>
                <w:szCs w:val="22"/>
              </w:rPr>
              <w:t>местный бюджет</w:t>
            </w:r>
          </w:p>
        </w:tc>
        <w:tc>
          <w:tcPr>
            <w:tcW w:w="1418"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jc w:val="both"/>
              <w:rPr>
                <w:color w:val="000000" w:themeColor="text1"/>
                <w:sz w:val="22"/>
                <w:szCs w:val="22"/>
              </w:rPr>
            </w:pPr>
            <w:r w:rsidRPr="005337DE">
              <w:rPr>
                <w:color w:val="000000" w:themeColor="text1"/>
                <w:sz w:val="22"/>
                <w:szCs w:val="22"/>
              </w:rPr>
              <w:t>273,0</w:t>
            </w:r>
          </w:p>
        </w:tc>
        <w:tc>
          <w:tcPr>
            <w:tcW w:w="1275"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color w:val="000000" w:themeColor="text1"/>
                <w:sz w:val="22"/>
                <w:szCs w:val="22"/>
              </w:rPr>
              <w:t>273,0</w:t>
            </w:r>
          </w:p>
        </w:tc>
        <w:tc>
          <w:tcPr>
            <w:tcW w:w="1134"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color w:val="000000" w:themeColor="text1"/>
                <w:sz w:val="22"/>
                <w:szCs w:val="22"/>
              </w:rPr>
              <w:t>273,0</w:t>
            </w:r>
          </w:p>
        </w:tc>
        <w:tc>
          <w:tcPr>
            <w:tcW w:w="1418"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color w:val="000000" w:themeColor="text1"/>
                <w:sz w:val="22"/>
                <w:szCs w:val="22"/>
              </w:rPr>
              <w:t>273,0</w:t>
            </w:r>
          </w:p>
        </w:tc>
        <w:tc>
          <w:tcPr>
            <w:tcW w:w="1417"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color w:val="000000" w:themeColor="text1"/>
                <w:sz w:val="22"/>
                <w:szCs w:val="22"/>
              </w:rPr>
              <w:t>273,0</w:t>
            </w:r>
          </w:p>
        </w:tc>
        <w:tc>
          <w:tcPr>
            <w:tcW w:w="1418"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color w:val="000000" w:themeColor="text1"/>
                <w:sz w:val="22"/>
                <w:szCs w:val="22"/>
              </w:rPr>
              <w:t>273,0</w:t>
            </w:r>
          </w:p>
        </w:tc>
        <w:tc>
          <w:tcPr>
            <w:tcW w:w="1417"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color w:val="000000" w:themeColor="text1"/>
                <w:sz w:val="22"/>
                <w:szCs w:val="22"/>
              </w:rPr>
              <w:t>273,0</w:t>
            </w:r>
          </w:p>
        </w:tc>
        <w:tc>
          <w:tcPr>
            <w:tcW w:w="1701"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color w:val="000000" w:themeColor="text1"/>
                <w:sz w:val="22"/>
                <w:szCs w:val="22"/>
              </w:rPr>
            </w:pPr>
            <w:r w:rsidRPr="005337DE">
              <w:rPr>
                <w:color w:val="000000" w:themeColor="text1"/>
                <w:sz w:val="22"/>
                <w:szCs w:val="22"/>
              </w:rPr>
              <w:t>1911,0</w:t>
            </w:r>
          </w:p>
        </w:tc>
      </w:tr>
      <w:tr w:rsidR="009C61A8" w:rsidRPr="005337DE" w:rsidTr="00B715CB">
        <w:trPr>
          <w:trHeight w:val="298"/>
        </w:trPr>
        <w:tc>
          <w:tcPr>
            <w:tcW w:w="3544" w:type="dxa"/>
            <w:tcBorders>
              <w:top w:val="single" w:sz="4" w:space="0" w:color="000000"/>
              <w:left w:val="single" w:sz="4" w:space="0" w:color="000000"/>
              <w:bottom w:val="single" w:sz="4" w:space="0" w:color="000000"/>
            </w:tcBorders>
            <w:shd w:val="clear" w:color="auto" w:fill="auto"/>
          </w:tcPr>
          <w:p w:rsidR="009C61A8" w:rsidRPr="00836EE8" w:rsidRDefault="009C61A8" w:rsidP="00ED3CDA">
            <w:pPr>
              <w:jc w:val="both"/>
              <w:rPr>
                <w:rFonts w:eastAsia="Calibri"/>
                <w:color w:val="000000" w:themeColor="text1"/>
                <w:sz w:val="22"/>
                <w:szCs w:val="22"/>
                <w:lang w:eastAsia="en-US"/>
              </w:rPr>
            </w:pPr>
            <w:r w:rsidRPr="00836EE8">
              <w:rPr>
                <w:rFonts w:eastAsia="Calibri"/>
                <w:color w:val="000000" w:themeColor="text1"/>
                <w:sz w:val="22"/>
                <w:szCs w:val="22"/>
                <w:lang w:eastAsia="en-US"/>
              </w:rPr>
              <w:t>1.2.3.</w:t>
            </w:r>
            <w:r w:rsidRPr="00836EE8">
              <w:rPr>
                <w:color w:val="000000" w:themeColor="text1"/>
                <w:sz w:val="22"/>
                <w:szCs w:val="22"/>
              </w:rPr>
              <w:t xml:space="preserve"> Мероприятие (результат) «</w:t>
            </w:r>
            <w:r w:rsidR="00ED3CDA" w:rsidRPr="00836EE8">
              <w:rPr>
                <w:color w:val="000000" w:themeColor="text1"/>
                <w:sz w:val="22"/>
                <w:szCs w:val="22"/>
              </w:rPr>
              <w:t>Обеспечен доступ к информационным сайтам</w:t>
            </w:r>
            <w:r w:rsidRPr="00836EE8">
              <w:rPr>
                <w:rFonts w:eastAsia="Calibri"/>
                <w:color w:val="000000" w:themeColor="text1"/>
                <w:sz w:val="22"/>
                <w:szCs w:val="22"/>
                <w:lang w:eastAsia="en-US"/>
              </w:rPr>
              <w:t>» (</w:t>
            </w:r>
            <w:r w:rsidRPr="00836EE8">
              <w:rPr>
                <w:color w:val="000000" w:themeColor="text1"/>
                <w:sz w:val="22"/>
                <w:szCs w:val="22"/>
              </w:rPr>
              <w:t>всего), в том числе:</w:t>
            </w:r>
          </w:p>
        </w:tc>
        <w:tc>
          <w:tcPr>
            <w:tcW w:w="1418"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jc w:val="both"/>
              <w:rPr>
                <w:color w:val="000000" w:themeColor="text1"/>
                <w:sz w:val="22"/>
                <w:szCs w:val="22"/>
              </w:rPr>
            </w:pPr>
            <w:r w:rsidRPr="005337DE">
              <w:rPr>
                <w:color w:val="000000" w:themeColor="text1"/>
                <w:sz w:val="22"/>
                <w:szCs w:val="22"/>
              </w:rPr>
              <w:t>300,0</w:t>
            </w:r>
          </w:p>
        </w:tc>
        <w:tc>
          <w:tcPr>
            <w:tcW w:w="1275"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color w:val="000000" w:themeColor="text1"/>
                <w:sz w:val="22"/>
                <w:szCs w:val="22"/>
              </w:rPr>
              <w:t>300,0</w:t>
            </w:r>
          </w:p>
        </w:tc>
        <w:tc>
          <w:tcPr>
            <w:tcW w:w="1134"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color w:val="000000" w:themeColor="text1"/>
                <w:sz w:val="22"/>
                <w:szCs w:val="22"/>
              </w:rPr>
              <w:t>300,0</w:t>
            </w:r>
          </w:p>
        </w:tc>
        <w:tc>
          <w:tcPr>
            <w:tcW w:w="1418"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color w:val="000000" w:themeColor="text1"/>
                <w:sz w:val="22"/>
                <w:szCs w:val="22"/>
              </w:rPr>
              <w:t>300,0</w:t>
            </w:r>
          </w:p>
        </w:tc>
        <w:tc>
          <w:tcPr>
            <w:tcW w:w="1417"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color w:val="000000" w:themeColor="text1"/>
                <w:sz w:val="22"/>
                <w:szCs w:val="22"/>
              </w:rPr>
              <w:t>300,0</w:t>
            </w:r>
          </w:p>
        </w:tc>
        <w:tc>
          <w:tcPr>
            <w:tcW w:w="1418"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color w:val="000000" w:themeColor="text1"/>
                <w:sz w:val="22"/>
                <w:szCs w:val="22"/>
              </w:rPr>
              <w:t>300,0</w:t>
            </w:r>
          </w:p>
        </w:tc>
        <w:tc>
          <w:tcPr>
            <w:tcW w:w="1417"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color w:val="000000" w:themeColor="text1"/>
                <w:sz w:val="22"/>
                <w:szCs w:val="22"/>
              </w:rPr>
              <w:t>300,0</w:t>
            </w:r>
          </w:p>
        </w:tc>
        <w:tc>
          <w:tcPr>
            <w:tcW w:w="1701"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color w:val="000000" w:themeColor="text1"/>
                <w:sz w:val="22"/>
                <w:szCs w:val="22"/>
              </w:rPr>
            </w:pPr>
            <w:r w:rsidRPr="005337DE">
              <w:rPr>
                <w:color w:val="000000" w:themeColor="text1"/>
                <w:sz w:val="22"/>
                <w:szCs w:val="22"/>
              </w:rPr>
              <w:t>2100,0</w:t>
            </w:r>
          </w:p>
        </w:tc>
      </w:tr>
      <w:tr w:rsidR="009C61A8" w:rsidRPr="005337DE" w:rsidTr="00B715CB">
        <w:trPr>
          <w:trHeight w:val="298"/>
        </w:trPr>
        <w:tc>
          <w:tcPr>
            <w:tcW w:w="3544" w:type="dxa"/>
            <w:tcBorders>
              <w:top w:val="single" w:sz="4" w:space="0" w:color="000000"/>
              <w:left w:val="single" w:sz="4" w:space="0" w:color="000000"/>
              <w:bottom w:val="single" w:sz="4" w:space="0" w:color="000000"/>
            </w:tcBorders>
            <w:shd w:val="clear" w:color="auto" w:fill="auto"/>
          </w:tcPr>
          <w:p w:rsidR="009C61A8" w:rsidRPr="00836EE8" w:rsidRDefault="009C61A8" w:rsidP="009C61A8">
            <w:pPr>
              <w:jc w:val="both"/>
              <w:rPr>
                <w:color w:val="000000" w:themeColor="text1"/>
                <w:sz w:val="22"/>
                <w:szCs w:val="22"/>
              </w:rPr>
            </w:pPr>
            <w:r w:rsidRPr="00836EE8">
              <w:rPr>
                <w:color w:val="000000" w:themeColor="text1"/>
                <w:sz w:val="22"/>
                <w:szCs w:val="22"/>
              </w:rPr>
              <w:t>местный бюджет</w:t>
            </w:r>
          </w:p>
        </w:tc>
        <w:tc>
          <w:tcPr>
            <w:tcW w:w="1418"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jc w:val="both"/>
              <w:rPr>
                <w:color w:val="000000" w:themeColor="text1"/>
                <w:sz w:val="22"/>
                <w:szCs w:val="22"/>
              </w:rPr>
            </w:pPr>
            <w:r w:rsidRPr="005337DE">
              <w:rPr>
                <w:color w:val="000000" w:themeColor="text1"/>
                <w:sz w:val="22"/>
                <w:szCs w:val="22"/>
              </w:rPr>
              <w:t>300,0</w:t>
            </w:r>
          </w:p>
        </w:tc>
        <w:tc>
          <w:tcPr>
            <w:tcW w:w="1275"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color w:val="000000" w:themeColor="text1"/>
                <w:sz w:val="22"/>
                <w:szCs w:val="22"/>
              </w:rPr>
              <w:t>300,0</w:t>
            </w:r>
          </w:p>
        </w:tc>
        <w:tc>
          <w:tcPr>
            <w:tcW w:w="1134"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color w:val="000000" w:themeColor="text1"/>
                <w:sz w:val="22"/>
                <w:szCs w:val="22"/>
              </w:rPr>
              <w:t>300,0</w:t>
            </w:r>
          </w:p>
        </w:tc>
        <w:tc>
          <w:tcPr>
            <w:tcW w:w="1418"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color w:val="000000" w:themeColor="text1"/>
                <w:sz w:val="22"/>
                <w:szCs w:val="22"/>
              </w:rPr>
              <w:t>300,0</w:t>
            </w:r>
          </w:p>
        </w:tc>
        <w:tc>
          <w:tcPr>
            <w:tcW w:w="1417"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color w:val="000000" w:themeColor="text1"/>
                <w:sz w:val="22"/>
                <w:szCs w:val="22"/>
              </w:rPr>
              <w:t>300,0</w:t>
            </w:r>
          </w:p>
        </w:tc>
        <w:tc>
          <w:tcPr>
            <w:tcW w:w="1418"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color w:val="000000" w:themeColor="text1"/>
                <w:sz w:val="22"/>
                <w:szCs w:val="22"/>
              </w:rPr>
              <w:t>300,0</w:t>
            </w:r>
          </w:p>
        </w:tc>
        <w:tc>
          <w:tcPr>
            <w:tcW w:w="1417"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sz w:val="22"/>
                <w:szCs w:val="22"/>
              </w:rPr>
            </w:pPr>
            <w:r w:rsidRPr="005337DE">
              <w:rPr>
                <w:color w:val="000000" w:themeColor="text1"/>
                <w:sz w:val="22"/>
                <w:szCs w:val="22"/>
              </w:rPr>
              <w:t>300,0</w:t>
            </w:r>
          </w:p>
        </w:tc>
        <w:tc>
          <w:tcPr>
            <w:tcW w:w="1701"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rPr>
                <w:color w:val="000000" w:themeColor="text1"/>
                <w:sz w:val="22"/>
                <w:szCs w:val="22"/>
              </w:rPr>
            </w:pPr>
            <w:r w:rsidRPr="005337DE">
              <w:rPr>
                <w:color w:val="000000" w:themeColor="text1"/>
                <w:sz w:val="22"/>
                <w:szCs w:val="22"/>
              </w:rPr>
              <w:t>2100,0</w:t>
            </w:r>
          </w:p>
        </w:tc>
      </w:tr>
      <w:tr w:rsidR="009C61A8" w:rsidRPr="005337DE" w:rsidTr="00B715CB">
        <w:trPr>
          <w:trHeight w:val="298"/>
        </w:trPr>
        <w:tc>
          <w:tcPr>
            <w:tcW w:w="3544" w:type="dxa"/>
            <w:tcBorders>
              <w:top w:val="single" w:sz="4" w:space="0" w:color="000000"/>
              <w:left w:val="single" w:sz="4" w:space="0" w:color="000000"/>
              <w:bottom w:val="single" w:sz="4" w:space="0" w:color="000000"/>
            </w:tcBorders>
            <w:shd w:val="clear" w:color="auto" w:fill="auto"/>
          </w:tcPr>
          <w:p w:rsidR="009C61A8" w:rsidRPr="00836EE8" w:rsidRDefault="001E6919" w:rsidP="001206B6">
            <w:pPr>
              <w:jc w:val="both"/>
              <w:rPr>
                <w:rFonts w:eastAsia="Calibri"/>
                <w:color w:val="000000" w:themeColor="text1"/>
                <w:sz w:val="22"/>
                <w:szCs w:val="22"/>
                <w:lang w:eastAsia="en-US"/>
              </w:rPr>
            </w:pPr>
            <w:r w:rsidRPr="00836EE8">
              <w:rPr>
                <w:color w:val="000000" w:themeColor="text1"/>
                <w:sz w:val="22"/>
                <w:szCs w:val="22"/>
              </w:rPr>
              <w:t>1.2.4</w:t>
            </w:r>
            <w:r w:rsidR="009C61A8" w:rsidRPr="00836EE8">
              <w:rPr>
                <w:color w:val="000000" w:themeColor="text1"/>
                <w:sz w:val="22"/>
                <w:szCs w:val="22"/>
              </w:rPr>
              <w:t>.Мероприятие (результат) «</w:t>
            </w:r>
            <w:r w:rsidR="001206B6" w:rsidRPr="00836EE8">
              <w:rPr>
                <w:sz w:val="22"/>
                <w:szCs w:val="22"/>
              </w:rPr>
              <w:t>Обеспечено функционирование оборудования</w:t>
            </w:r>
            <w:r w:rsidR="009C61A8" w:rsidRPr="00836EE8">
              <w:rPr>
                <w:color w:val="000000" w:themeColor="text1"/>
                <w:sz w:val="22"/>
                <w:szCs w:val="22"/>
              </w:rPr>
              <w:t>»</w:t>
            </w:r>
            <w:r w:rsidR="009C61A8" w:rsidRPr="00836EE8">
              <w:rPr>
                <w:rFonts w:eastAsia="Calibri"/>
                <w:color w:val="000000" w:themeColor="text1"/>
                <w:sz w:val="22"/>
                <w:szCs w:val="22"/>
                <w:lang w:eastAsia="en-US"/>
              </w:rPr>
              <w:t xml:space="preserve"> (</w:t>
            </w:r>
            <w:r w:rsidR="009C61A8" w:rsidRPr="00836EE8">
              <w:rPr>
                <w:color w:val="000000" w:themeColor="text1"/>
                <w:sz w:val="22"/>
                <w:szCs w:val="22"/>
              </w:rPr>
              <w:t>всего), в том числе:</w:t>
            </w:r>
          </w:p>
        </w:tc>
        <w:tc>
          <w:tcPr>
            <w:tcW w:w="1418"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jc w:val="both"/>
              <w:rPr>
                <w:color w:val="000000" w:themeColor="text1"/>
                <w:sz w:val="22"/>
                <w:szCs w:val="22"/>
              </w:rPr>
            </w:pPr>
            <w:r w:rsidRPr="005337DE">
              <w:rPr>
                <w:color w:val="000000" w:themeColor="text1"/>
                <w:sz w:val="22"/>
                <w:szCs w:val="22"/>
              </w:rPr>
              <w:t>3900,0</w:t>
            </w:r>
          </w:p>
        </w:tc>
        <w:tc>
          <w:tcPr>
            <w:tcW w:w="1275"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jc w:val="both"/>
              <w:rPr>
                <w:color w:val="000000" w:themeColor="text1"/>
                <w:sz w:val="22"/>
                <w:szCs w:val="22"/>
              </w:rPr>
            </w:pPr>
            <w:r w:rsidRPr="005337DE">
              <w:rPr>
                <w:color w:val="000000" w:themeColor="text1"/>
                <w:sz w:val="22"/>
                <w:szCs w:val="22"/>
              </w:rPr>
              <w:t>3900,0</w:t>
            </w:r>
          </w:p>
        </w:tc>
        <w:tc>
          <w:tcPr>
            <w:tcW w:w="1134"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jc w:val="both"/>
              <w:rPr>
                <w:color w:val="000000" w:themeColor="text1"/>
                <w:sz w:val="22"/>
                <w:szCs w:val="22"/>
              </w:rPr>
            </w:pPr>
            <w:r w:rsidRPr="005337DE">
              <w:rPr>
                <w:color w:val="000000" w:themeColor="text1"/>
                <w:sz w:val="22"/>
                <w:szCs w:val="22"/>
              </w:rPr>
              <w:t>3900,0</w:t>
            </w:r>
          </w:p>
        </w:tc>
        <w:tc>
          <w:tcPr>
            <w:tcW w:w="1418"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jc w:val="both"/>
              <w:rPr>
                <w:color w:val="000000" w:themeColor="text1"/>
                <w:sz w:val="22"/>
                <w:szCs w:val="22"/>
              </w:rPr>
            </w:pPr>
            <w:r w:rsidRPr="005337DE">
              <w:rPr>
                <w:color w:val="000000" w:themeColor="text1"/>
                <w:sz w:val="22"/>
                <w:szCs w:val="22"/>
              </w:rPr>
              <w:t>3900,0</w:t>
            </w:r>
          </w:p>
        </w:tc>
        <w:tc>
          <w:tcPr>
            <w:tcW w:w="1417"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jc w:val="both"/>
              <w:rPr>
                <w:color w:val="000000" w:themeColor="text1"/>
                <w:sz w:val="22"/>
                <w:szCs w:val="22"/>
              </w:rPr>
            </w:pPr>
            <w:r w:rsidRPr="005337DE">
              <w:rPr>
                <w:color w:val="000000" w:themeColor="text1"/>
                <w:sz w:val="22"/>
                <w:szCs w:val="22"/>
              </w:rPr>
              <w:t>3900,0</w:t>
            </w:r>
          </w:p>
        </w:tc>
        <w:tc>
          <w:tcPr>
            <w:tcW w:w="1418"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jc w:val="both"/>
              <w:rPr>
                <w:color w:val="000000" w:themeColor="text1"/>
                <w:sz w:val="22"/>
                <w:szCs w:val="22"/>
              </w:rPr>
            </w:pPr>
            <w:r w:rsidRPr="005337DE">
              <w:rPr>
                <w:color w:val="000000" w:themeColor="text1"/>
                <w:sz w:val="22"/>
                <w:szCs w:val="22"/>
              </w:rPr>
              <w:t>3900,0</w:t>
            </w:r>
          </w:p>
        </w:tc>
        <w:tc>
          <w:tcPr>
            <w:tcW w:w="1417"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jc w:val="both"/>
              <w:rPr>
                <w:color w:val="000000" w:themeColor="text1"/>
                <w:sz w:val="22"/>
                <w:szCs w:val="22"/>
              </w:rPr>
            </w:pPr>
            <w:r w:rsidRPr="005337DE">
              <w:rPr>
                <w:color w:val="000000" w:themeColor="text1"/>
                <w:sz w:val="22"/>
                <w:szCs w:val="22"/>
              </w:rPr>
              <w:t>3900,0</w:t>
            </w:r>
          </w:p>
        </w:tc>
        <w:tc>
          <w:tcPr>
            <w:tcW w:w="1701"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jc w:val="both"/>
              <w:rPr>
                <w:color w:val="000000" w:themeColor="text1"/>
                <w:sz w:val="22"/>
                <w:szCs w:val="22"/>
              </w:rPr>
            </w:pPr>
            <w:r w:rsidRPr="005337DE">
              <w:rPr>
                <w:color w:val="000000" w:themeColor="text1"/>
                <w:sz w:val="22"/>
                <w:szCs w:val="22"/>
              </w:rPr>
              <w:t>27300,0</w:t>
            </w:r>
          </w:p>
        </w:tc>
      </w:tr>
      <w:tr w:rsidR="009C61A8" w:rsidRPr="005337DE" w:rsidTr="00B715CB">
        <w:trPr>
          <w:trHeight w:val="298"/>
        </w:trPr>
        <w:tc>
          <w:tcPr>
            <w:tcW w:w="3544" w:type="dxa"/>
            <w:tcBorders>
              <w:top w:val="single" w:sz="4" w:space="0" w:color="000000"/>
              <w:left w:val="single" w:sz="4" w:space="0" w:color="000000"/>
              <w:bottom w:val="single" w:sz="4" w:space="0" w:color="000000"/>
            </w:tcBorders>
            <w:shd w:val="clear" w:color="auto" w:fill="auto"/>
          </w:tcPr>
          <w:p w:rsidR="009C61A8" w:rsidRPr="00836EE8" w:rsidRDefault="009C61A8" w:rsidP="009C61A8">
            <w:pPr>
              <w:jc w:val="both"/>
              <w:rPr>
                <w:color w:val="000000" w:themeColor="text1"/>
                <w:sz w:val="22"/>
                <w:szCs w:val="22"/>
              </w:rPr>
            </w:pPr>
            <w:r w:rsidRPr="00836EE8">
              <w:rPr>
                <w:color w:val="000000" w:themeColor="text1"/>
                <w:sz w:val="22"/>
                <w:szCs w:val="22"/>
              </w:rPr>
              <w:t>местный бюджет</w:t>
            </w:r>
          </w:p>
        </w:tc>
        <w:tc>
          <w:tcPr>
            <w:tcW w:w="1418"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jc w:val="both"/>
              <w:rPr>
                <w:color w:val="000000" w:themeColor="text1"/>
                <w:sz w:val="22"/>
                <w:szCs w:val="22"/>
              </w:rPr>
            </w:pPr>
            <w:r w:rsidRPr="005337DE">
              <w:rPr>
                <w:color w:val="000000" w:themeColor="text1"/>
                <w:sz w:val="22"/>
                <w:szCs w:val="22"/>
              </w:rPr>
              <w:t>3900,0</w:t>
            </w:r>
          </w:p>
        </w:tc>
        <w:tc>
          <w:tcPr>
            <w:tcW w:w="1275"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jc w:val="both"/>
              <w:rPr>
                <w:color w:val="000000" w:themeColor="text1"/>
                <w:sz w:val="22"/>
                <w:szCs w:val="22"/>
              </w:rPr>
            </w:pPr>
            <w:r w:rsidRPr="005337DE">
              <w:rPr>
                <w:color w:val="000000" w:themeColor="text1"/>
                <w:sz w:val="22"/>
                <w:szCs w:val="22"/>
              </w:rPr>
              <w:t>3900,0</w:t>
            </w:r>
          </w:p>
        </w:tc>
        <w:tc>
          <w:tcPr>
            <w:tcW w:w="1134"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jc w:val="both"/>
              <w:rPr>
                <w:color w:val="000000" w:themeColor="text1"/>
                <w:sz w:val="22"/>
                <w:szCs w:val="22"/>
              </w:rPr>
            </w:pPr>
            <w:r w:rsidRPr="005337DE">
              <w:rPr>
                <w:color w:val="000000" w:themeColor="text1"/>
                <w:sz w:val="22"/>
                <w:szCs w:val="22"/>
              </w:rPr>
              <w:t>3900,0</w:t>
            </w:r>
          </w:p>
        </w:tc>
        <w:tc>
          <w:tcPr>
            <w:tcW w:w="1418"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jc w:val="both"/>
              <w:rPr>
                <w:color w:val="000000" w:themeColor="text1"/>
                <w:sz w:val="22"/>
                <w:szCs w:val="22"/>
              </w:rPr>
            </w:pPr>
            <w:r w:rsidRPr="005337DE">
              <w:rPr>
                <w:color w:val="000000" w:themeColor="text1"/>
                <w:sz w:val="22"/>
                <w:szCs w:val="22"/>
              </w:rPr>
              <w:t>3900,0</w:t>
            </w:r>
          </w:p>
        </w:tc>
        <w:tc>
          <w:tcPr>
            <w:tcW w:w="1417"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jc w:val="both"/>
              <w:rPr>
                <w:color w:val="000000" w:themeColor="text1"/>
                <w:sz w:val="22"/>
                <w:szCs w:val="22"/>
              </w:rPr>
            </w:pPr>
            <w:r w:rsidRPr="005337DE">
              <w:rPr>
                <w:color w:val="000000" w:themeColor="text1"/>
                <w:sz w:val="22"/>
                <w:szCs w:val="22"/>
              </w:rPr>
              <w:t>3900,0</w:t>
            </w:r>
          </w:p>
        </w:tc>
        <w:tc>
          <w:tcPr>
            <w:tcW w:w="1418"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jc w:val="both"/>
              <w:rPr>
                <w:color w:val="000000" w:themeColor="text1"/>
                <w:sz w:val="22"/>
                <w:szCs w:val="22"/>
              </w:rPr>
            </w:pPr>
            <w:r w:rsidRPr="005337DE">
              <w:rPr>
                <w:color w:val="000000" w:themeColor="text1"/>
                <w:sz w:val="22"/>
                <w:szCs w:val="22"/>
              </w:rPr>
              <w:t>3900,0</w:t>
            </w:r>
          </w:p>
        </w:tc>
        <w:tc>
          <w:tcPr>
            <w:tcW w:w="1417"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jc w:val="both"/>
              <w:rPr>
                <w:color w:val="000000" w:themeColor="text1"/>
                <w:sz w:val="22"/>
                <w:szCs w:val="22"/>
              </w:rPr>
            </w:pPr>
            <w:r w:rsidRPr="005337DE">
              <w:rPr>
                <w:color w:val="000000" w:themeColor="text1"/>
                <w:sz w:val="22"/>
                <w:szCs w:val="22"/>
              </w:rPr>
              <w:t>3900,0</w:t>
            </w:r>
          </w:p>
        </w:tc>
        <w:tc>
          <w:tcPr>
            <w:tcW w:w="1701" w:type="dxa"/>
            <w:tcBorders>
              <w:top w:val="single" w:sz="4" w:space="0" w:color="000000"/>
              <w:left w:val="single" w:sz="4" w:space="0" w:color="000000"/>
              <w:bottom w:val="single" w:sz="4" w:space="0" w:color="000000"/>
              <w:right w:val="single" w:sz="4" w:space="0" w:color="000000"/>
            </w:tcBorders>
          </w:tcPr>
          <w:p w:rsidR="009C61A8" w:rsidRPr="005337DE" w:rsidRDefault="009C61A8" w:rsidP="009C61A8">
            <w:pPr>
              <w:jc w:val="both"/>
              <w:rPr>
                <w:color w:val="000000" w:themeColor="text1"/>
                <w:sz w:val="22"/>
                <w:szCs w:val="22"/>
              </w:rPr>
            </w:pPr>
            <w:r w:rsidRPr="005337DE">
              <w:rPr>
                <w:color w:val="000000" w:themeColor="text1"/>
                <w:sz w:val="22"/>
                <w:szCs w:val="22"/>
              </w:rPr>
              <w:t>27300,0</w:t>
            </w:r>
          </w:p>
        </w:tc>
      </w:tr>
      <w:tr w:rsidR="00836EE8" w:rsidRPr="005337DE" w:rsidTr="00B715CB">
        <w:trPr>
          <w:trHeight w:val="298"/>
        </w:trPr>
        <w:tc>
          <w:tcPr>
            <w:tcW w:w="3544" w:type="dxa"/>
            <w:tcBorders>
              <w:top w:val="single" w:sz="4" w:space="0" w:color="000000"/>
              <w:left w:val="single" w:sz="4" w:space="0" w:color="000000"/>
              <w:bottom w:val="single" w:sz="4" w:space="0" w:color="000000"/>
            </w:tcBorders>
            <w:shd w:val="clear" w:color="auto" w:fill="auto"/>
          </w:tcPr>
          <w:p w:rsidR="00836EE8" w:rsidRPr="00836EE8" w:rsidRDefault="00836EE8" w:rsidP="00836EE8">
            <w:pPr>
              <w:jc w:val="both"/>
              <w:rPr>
                <w:rFonts w:eastAsia="Calibri"/>
                <w:color w:val="000000" w:themeColor="text1"/>
                <w:sz w:val="22"/>
                <w:szCs w:val="22"/>
                <w:lang w:eastAsia="en-US"/>
              </w:rPr>
            </w:pPr>
            <w:r w:rsidRPr="00836EE8">
              <w:rPr>
                <w:color w:val="000000" w:themeColor="text1"/>
                <w:sz w:val="22"/>
                <w:szCs w:val="22"/>
              </w:rPr>
              <w:lastRenderedPageBreak/>
              <w:t>2.1.6.Мероприятие (результат) «</w:t>
            </w:r>
            <w:r w:rsidRPr="00836EE8">
              <w:rPr>
                <w:sz w:val="22"/>
                <w:szCs w:val="22"/>
              </w:rPr>
              <w:t>Обеспечено сопровождение и эксплуатация автоматизированных информационных систем</w:t>
            </w:r>
            <w:r w:rsidRPr="00836EE8">
              <w:rPr>
                <w:color w:val="000000" w:themeColor="text1"/>
                <w:sz w:val="22"/>
                <w:szCs w:val="22"/>
              </w:rPr>
              <w:t>»</w:t>
            </w:r>
            <w:r w:rsidRPr="00836EE8">
              <w:rPr>
                <w:rFonts w:eastAsia="Calibri"/>
                <w:color w:val="000000" w:themeColor="text1"/>
                <w:sz w:val="22"/>
                <w:szCs w:val="22"/>
                <w:lang w:eastAsia="en-US"/>
              </w:rPr>
              <w:t xml:space="preserve"> (</w:t>
            </w:r>
            <w:r w:rsidRPr="00836EE8">
              <w:rPr>
                <w:color w:val="000000" w:themeColor="text1"/>
                <w:sz w:val="22"/>
                <w:szCs w:val="22"/>
              </w:rPr>
              <w:t>всего), в том числе:</w:t>
            </w:r>
          </w:p>
        </w:tc>
        <w:tc>
          <w:tcPr>
            <w:tcW w:w="1418" w:type="dxa"/>
            <w:tcBorders>
              <w:top w:val="single" w:sz="4" w:space="0" w:color="000000"/>
              <w:left w:val="single" w:sz="4" w:space="0" w:color="000000"/>
              <w:bottom w:val="single" w:sz="4" w:space="0" w:color="000000"/>
              <w:right w:val="single" w:sz="4" w:space="0" w:color="000000"/>
            </w:tcBorders>
          </w:tcPr>
          <w:p w:rsidR="00836EE8" w:rsidRPr="005337DE" w:rsidRDefault="00836EE8" w:rsidP="00836EE8">
            <w:pPr>
              <w:jc w:val="both"/>
              <w:rPr>
                <w:color w:val="000000" w:themeColor="text1"/>
                <w:sz w:val="22"/>
                <w:szCs w:val="22"/>
              </w:rPr>
            </w:pPr>
            <w:r w:rsidRPr="005337DE">
              <w:rPr>
                <w:color w:val="000000" w:themeColor="text1"/>
                <w:sz w:val="22"/>
                <w:szCs w:val="22"/>
              </w:rPr>
              <w:t>5</w:t>
            </w:r>
            <w:r>
              <w:rPr>
                <w:color w:val="000000" w:themeColor="text1"/>
                <w:sz w:val="22"/>
                <w:szCs w:val="22"/>
              </w:rPr>
              <w:t>90</w:t>
            </w:r>
            <w:r w:rsidRPr="005337DE">
              <w:rPr>
                <w:color w:val="000000" w:themeColor="text1"/>
                <w:sz w:val="22"/>
                <w:szCs w:val="22"/>
              </w:rPr>
              <w:t>7,5</w:t>
            </w:r>
          </w:p>
        </w:tc>
        <w:tc>
          <w:tcPr>
            <w:tcW w:w="1275" w:type="dxa"/>
            <w:tcBorders>
              <w:top w:val="single" w:sz="4" w:space="0" w:color="000000"/>
              <w:left w:val="single" w:sz="4" w:space="0" w:color="000000"/>
              <w:bottom w:val="single" w:sz="4" w:space="0" w:color="000000"/>
              <w:right w:val="single" w:sz="4" w:space="0" w:color="000000"/>
            </w:tcBorders>
          </w:tcPr>
          <w:p w:rsidR="00836EE8" w:rsidRDefault="00836EE8" w:rsidP="00836EE8">
            <w:r w:rsidRPr="00A11561">
              <w:rPr>
                <w:color w:val="000000" w:themeColor="text1"/>
                <w:sz w:val="22"/>
                <w:szCs w:val="22"/>
              </w:rPr>
              <w:t>5907,5</w:t>
            </w:r>
          </w:p>
        </w:tc>
        <w:tc>
          <w:tcPr>
            <w:tcW w:w="1134" w:type="dxa"/>
            <w:tcBorders>
              <w:top w:val="single" w:sz="4" w:space="0" w:color="000000"/>
              <w:left w:val="single" w:sz="4" w:space="0" w:color="000000"/>
              <w:bottom w:val="single" w:sz="4" w:space="0" w:color="000000"/>
              <w:right w:val="single" w:sz="4" w:space="0" w:color="000000"/>
            </w:tcBorders>
          </w:tcPr>
          <w:p w:rsidR="00836EE8" w:rsidRDefault="00836EE8" w:rsidP="00836EE8">
            <w:r w:rsidRPr="00A11561">
              <w:rPr>
                <w:color w:val="000000" w:themeColor="text1"/>
                <w:sz w:val="22"/>
                <w:szCs w:val="22"/>
              </w:rPr>
              <w:t>5907,5</w:t>
            </w:r>
          </w:p>
        </w:tc>
        <w:tc>
          <w:tcPr>
            <w:tcW w:w="1418" w:type="dxa"/>
            <w:tcBorders>
              <w:top w:val="single" w:sz="4" w:space="0" w:color="000000"/>
              <w:left w:val="single" w:sz="4" w:space="0" w:color="000000"/>
              <w:bottom w:val="single" w:sz="4" w:space="0" w:color="000000"/>
              <w:right w:val="single" w:sz="4" w:space="0" w:color="000000"/>
            </w:tcBorders>
          </w:tcPr>
          <w:p w:rsidR="00836EE8" w:rsidRDefault="00836EE8" w:rsidP="00836EE8">
            <w:r w:rsidRPr="00A11561">
              <w:rPr>
                <w:color w:val="000000" w:themeColor="text1"/>
                <w:sz w:val="22"/>
                <w:szCs w:val="22"/>
              </w:rPr>
              <w:t>5907,5</w:t>
            </w:r>
          </w:p>
        </w:tc>
        <w:tc>
          <w:tcPr>
            <w:tcW w:w="1417" w:type="dxa"/>
            <w:tcBorders>
              <w:top w:val="single" w:sz="4" w:space="0" w:color="000000"/>
              <w:left w:val="single" w:sz="4" w:space="0" w:color="000000"/>
              <w:bottom w:val="single" w:sz="4" w:space="0" w:color="000000"/>
              <w:right w:val="single" w:sz="4" w:space="0" w:color="000000"/>
            </w:tcBorders>
          </w:tcPr>
          <w:p w:rsidR="00836EE8" w:rsidRDefault="00836EE8" w:rsidP="00836EE8">
            <w:r w:rsidRPr="00A11561">
              <w:rPr>
                <w:color w:val="000000" w:themeColor="text1"/>
                <w:sz w:val="22"/>
                <w:szCs w:val="22"/>
              </w:rPr>
              <w:t>5907,5</w:t>
            </w:r>
          </w:p>
        </w:tc>
        <w:tc>
          <w:tcPr>
            <w:tcW w:w="1418" w:type="dxa"/>
            <w:tcBorders>
              <w:top w:val="single" w:sz="4" w:space="0" w:color="000000"/>
              <w:left w:val="single" w:sz="4" w:space="0" w:color="000000"/>
              <w:bottom w:val="single" w:sz="4" w:space="0" w:color="000000"/>
              <w:right w:val="single" w:sz="4" w:space="0" w:color="000000"/>
            </w:tcBorders>
          </w:tcPr>
          <w:p w:rsidR="00836EE8" w:rsidRDefault="00836EE8" w:rsidP="00836EE8">
            <w:r w:rsidRPr="00A11561">
              <w:rPr>
                <w:color w:val="000000" w:themeColor="text1"/>
                <w:sz w:val="22"/>
                <w:szCs w:val="22"/>
              </w:rPr>
              <w:t>5907,5</w:t>
            </w:r>
          </w:p>
        </w:tc>
        <w:tc>
          <w:tcPr>
            <w:tcW w:w="1417" w:type="dxa"/>
            <w:tcBorders>
              <w:top w:val="single" w:sz="4" w:space="0" w:color="000000"/>
              <w:left w:val="single" w:sz="4" w:space="0" w:color="000000"/>
              <w:bottom w:val="single" w:sz="4" w:space="0" w:color="000000"/>
              <w:right w:val="single" w:sz="4" w:space="0" w:color="000000"/>
            </w:tcBorders>
          </w:tcPr>
          <w:p w:rsidR="00836EE8" w:rsidRDefault="00836EE8" w:rsidP="00836EE8">
            <w:r w:rsidRPr="00A11561">
              <w:rPr>
                <w:color w:val="000000" w:themeColor="text1"/>
                <w:sz w:val="22"/>
                <w:szCs w:val="22"/>
              </w:rPr>
              <w:t>5907,5</w:t>
            </w:r>
          </w:p>
        </w:tc>
        <w:tc>
          <w:tcPr>
            <w:tcW w:w="1701" w:type="dxa"/>
            <w:tcBorders>
              <w:top w:val="single" w:sz="4" w:space="0" w:color="000000"/>
              <w:left w:val="single" w:sz="4" w:space="0" w:color="000000"/>
              <w:bottom w:val="single" w:sz="4" w:space="0" w:color="000000"/>
              <w:right w:val="single" w:sz="4" w:space="0" w:color="000000"/>
            </w:tcBorders>
          </w:tcPr>
          <w:p w:rsidR="00836EE8" w:rsidRPr="005337DE" w:rsidRDefault="00836EE8" w:rsidP="00836EE8">
            <w:pPr>
              <w:jc w:val="both"/>
              <w:rPr>
                <w:color w:val="000000" w:themeColor="text1"/>
                <w:sz w:val="22"/>
                <w:szCs w:val="22"/>
              </w:rPr>
            </w:pPr>
            <w:r>
              <w:rPr>
                <w:color w:val="000000" w:themeColor="text1"/>
                <w:sz w:val="22"/>
                <w:szCs w:val="22"/>
              </w:rPr>
              <w:t>41352,5</w:t>
            </w:r>
          </w:p>
        </w:tc>
      </w:tr>
      <w:tr w:rsidR="00836EE8" w:rsidRPr="005337DE" w:rsidTr="00B715CB">
        <w:trPr>
          <w:trHeight w:val="298"/>
        </w:trPr>
        <w:tc>
          <w:tcPr>
            <w:tcW w:w="3544" w:type="dxa"/>
            <w:tcBorders>
              <w:top w:val="single" w:sz="4" w:space="0" w:color="000000"/>
              <w:left w:val="single" w:sz="4" w:space="0" w:color="000000"/>
              <w:bottom w:val="single" w:sz="4" w:space="0" w:color="000000"/>
            </w:tcBorders>
            <w:shd w:val="clear" w:color="auto" w:fill="auto"/>
          </w:tcPr>
          <w:p w:rsidR="00836EE8" w:rsidRPr="005337DE" w:rsidRDefault="00836EE8" w:rsidP="00836EE8">
            <w:pPr>
              <w:jc w:val="both"/>
              <w:rPr>
                <w:color w:val="000000" w:themeColor="text1"/>
                <w:sz w:val="22"/>
                <w:szCs w:val="22"/>
              </w:rPr>
            </w:pPr>
            <w:r w:rsidRPr="005337DE">
              <w:rPr>
                <w:color w:val="000000" w:themeColor="text1"/>
                <w:sz w:val="22"/>
                <w:szCs w:val="22"/>
              </w:rPr>
              <w:t>местный бюджет</w:t>
            </w:r>
          </w:p>
        </w:tc>
        <w:tc>
          <w:tcPr>
            <w:tcW w:w="1418" w:type="dxa"/>
            <w:tcBorders>
              <w:top w:val="single" w:sz="4" w:space="0" w:color="000000"/>
              <w:left w:val="single" w:sz="4" w:space="0" w:color="000000"/>
              <w:bottom w:val="single" w:sz="4" w:space="0" w:color="000000"/>
              <w:right w:val="single" w:sz="4" w:space="0" w:color="000000"/>
            </w:tcBorders>
          </w:tcPr>
          <w:p w:rsidR="00836EE8" w:rsidRDefault="00836EE8" w:rsidP="00836EE8">
            <w:r w:rsidRPr="00AB0703">
              <w:rPr>
                <w:color w:val="000000" w:themeColor="text1"/>
                <w:sz w:val="22"/>
                <w:szCs w:val="22"/>
              </w:rPr>
              <w:t>5907,5</w:t>
            </w:r>
          </w:p>
        </w:tc>
        <w:tc>
          <w:tcPr>
            <w:tcW w:w="1275" w:type="dxa"/>
            <w:tcBorders>
              <w:top w:val="single" w:sz="4" w:space="0" w:color="000000"/>
              <w:left w:val="single" w:sz="4" w:space="0" w:color="000000"/>
              <w:bottom w:val="single" w:sz="4" w:space="0" w:color="000000"/>
              <w:right w:val="single" w:sz="4" w:space="0" w:color="000000"/>
            </w:tcBorders>
          </w:tcPr>
          <w:p w:rsidR="00836EE8" w:rsidRDefault="00836EE8" w:rsidP="00836EE8">
            <w:r w:rsidRPr="00AB0703">
              <w:rPr>
                <w:color w:val="000000" w:themeColor="text1"/>
                <w:sz w:val="22"/>
                <w:szCs w:val="22"/>
              </w:rPr>
              <w:t>5907,5</w:t>
            </w:r>
          </w:p>
        </w:tc>
        <w:tc>
          <w:tcPr>
            <w:tcW w:w="1134" w:type="dxa"/>
            <w:tcBorders>
              <w:top w:val="single" w:sz="4" w:space="0" w:color="000000"/>
              <w:left w:val="single" w:sz="4" w:space="0" w:color="000000"/>
              <w:bottom w:val="single" w:sz="4" w:space="0" w:color="000000"/>
              <w:right w:val="single" w:sz="4" w:space="0" w:color="000000"/>
            </w:tcBorders>
          </w:tcPr>
          <w:p w:rsidR="00836EE8" w:rsidRDefault="00836EE8" w:rsidP="00836EE8">
            <w:r w:rsidRPr="00AB0703">
              <w:rPr>
                <w:color w:val="000000" w:themeColor="text1"/>
                <w:sz w:val="22"/>
                <w:szCs w:val="22"/>
              </w:rPr>
              <w:t>5907,5</w:t>
            </w:r>
          </w:p>
        </w:tc>
        <w:tc>
          <w:tcPr>
            <w:tcW w:w="1418" w:type="dxa"/>
            <w:tcBorders>
              <w:top w:val="single" w:sz="4" w:space="0" w:color="000000"/>
              <w:left w:val="single" w:sz="4" w:space="0" w:color="000000"/>
              <w:bottom w:val="single" w:sz="4" w:space="0" w:color="000000"/>
              <w:right w:val="single" w:sz="4" w:space="0" w:color="000000"/>
            </w:tcBorders>
          </w:tcPr>
          <w:p w:rsidR="00836EE8" w:rsidRDefault="00836EE8" w:rsidP="00836EE8">
            <w:r w:rsidRPr="00AB0703">
              <w:rPr>
                <w:color w:val="000000" w:themeColor="text1"/>
                <w:sz w:val="22"/>
                <w:szCs w:val="22"/>
              </w:rPr>
              <w:t>5907,5</w:t>
            </w:r>
          </w:p>
        </w:tc>
        <w:tc>
          <w:tcPr>
            <w:tcW w:w="1417" w:type="dxa"/>
            <w:tcBorders>
              <w:top w:val="single" w:sz="4" w:space="0" w:color="000000"/>
              <w:left w:val="single" w:sz="4" w:space="0" w:color="000000"/>
              <w:bottom w:val="single" w:sz="4" w:space="0" w:color="000000"/>
              <w:right w:val="single" w:sz="4" w:space="0" w:color="000000"/>
            </w:tcBorders>
          </w:tcPr>
          <w:p w:rsidR="00836EE8" w:rsidRDefault="00836EE8" w:rsidP="00836EE8">
            <w:r w:rsidRPr="00AB0703">
              <w:rPr>
                <w:color w:val="000000" w:themeColor="text1"/>
                <w:sz w:val="22"/>
                <w:szCs w:val="22"/>
              </w:rPr>
              <w:t>5907,5</w:t>
            </w:r>
          </w:p>
        </w:tc>
        <w:tc>
          <w:tcPr>
            <w:tcW w:w="1418" w:type="dxa"/>
            <w:tcBorders>
              <w:top w:val="single" w:sz="4" w:space="0" w:color="000000"/>
              <w:left w:val="single" w:sz="4" w:space="0" w:color="000000"/>
              <w:bottom w:val="single" w:sz="4" w:space="0" w:color="000000"/>
              <w:right w:val="single" w:sz="4" w:space="0" w:color="000000"/>
            </w:tcBorders>
          </w:tcPr>
          <w:p w:rsidR="00836EE8" w:rsidRDefault="00836EE8" w:rsidP="00836EE8">
            <w:r w:rsidRPr="00AB0703">
              <w:rPr>
                <w:color w:val="000000" w:themeColor="text1"/>
                <w:sz w:val="22"/>
                <w:szCs w:val="22"/>
              </w:rPr>
              <w:t>5907,5</w:t>
            </w:r>
          </w:p>
        </w:tc>
        <w:tc>
          <w:tcPr>
            <w:tcW w:w="1417" w:type="dxa"/>
            <w:tcBorders>
              <w:top w:val="single" w:sz="4" w:space="0" w:color="000000"/>
              <w:left w:val="single" w:sz="4" w:space="0" w:color="000000"/>
              <w:bottom w:val="single" w:sz="4" w:space="0" w:color="000000"/>
              <w:right w:val="single" w:sz="4" w:space="0" w:color="000000"/>
            </w:tcBorders>
          </w:tcPr>
          <w:p w:rsidR="00836EE8" w:rsidRDefault="00836EE8" w:rsidP="00836EE8">
            <w:r w:rsidRPr="00AB0703">
              <w:rPr>
                <w:color w:val="000000" w:themeColor="text1"/>
                <w:sz w:val="22"/>
                <w:szCs w:val="22"/>
              </w:rPr>
              <w:t>5907,5</w:t>
            </w:r>
          </w:p>
        </w:tc>
        <w:tc>
          <w:tcPr>
            <w:tcW w:w="1701" w:type="dxa"/>
            <w:tcBorders>
              <w:top w:val="single" w:sz="4" w:space="0" w:color="000000"/>
              <w:left w:val="single" w:sz="4" w:space="0" w:color="000000"/>
              <w:bottom w:val="single" w:sz="4" w:space="0" w:color="000000"/>
              <w:right w:val="single" w:sz="4" w:space="0" w:color="000000"/>
            </w:tcBorders>
          </w:tcPr>
          <w:p w:rsidR="00836EE8" w:rsidRPr="005337DE" w:rsidRDefault="00836EE8" w:rsidP="00836EE8">
            <w:pPr>
              <w:jc w:val="both"/>
              <w:rPr>
                <w:color w:val="000000" w:themeColor="text1"/>
                <w:sz w:val="22"/>
                <w:szCs w:val="22"/>
              </w:rPr>
            </w:pPr>
            <w:r>
              <w:rPr>
                <w:color w:val="000000" w:themeColor="text1"/>
                <w:sz w:val="22"/>
                <w:szCs w:val="22"/>
              </w:rPr>
              <w:t>41352,5</w:t>
            </w:r>
          </w:p>
        </w:tc>
      </w:tr>
    </w:tbl>
    <w:p w:rsidR="00007AEF" w:rsidRDefault="00007AEF" w:rsidP="001238F8">
      <w:pPr>
        <w:jc w:val="both"/>
        <w:rPr>
          <w:szCs w:val="20"/>
        </w:rPr>
        <w:sectPr w:rsidR="00007AEF" w:rsidSect="00B6279F">
          <w:pgSz w:w="16840" w:h="11907" w:orient="landscape" w:code="9"/>
          <w:pgMar w:top="567" w:right="567" w:bottom="993" w:left="1701" w:header="720" w:footer="720" w:gutter="0"/>
          <w:cols w:space="720"/>
          <w:noEndnote/>
          <w:docGrid w:linePitch="381"/>
        </w:sectPr>
      </w:pPr>
    </w:p>
    <w:p w:rsidR="002D65D2" w:rsidRDefault="002D65D2" w:rsidP="00B6279F">
      <w:pPr>
        <w:keepNext/>
        <w:keepLines/>
        <w:spacing w:before="40"/>
        <w:jc w:val="both"/>
        <w:outlineLvl w:val="1"/>
        <w:rPr>
          <w:szCs w:val="20"/>
        </w:rPr>
      </w:pPr>
    </w:p>
    <w:sectPr w:rsidR="002D65D2" w:rsidSect="00B6279F">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1418" w:right="2410" w:bottom="567" w:left="1134"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42A" w:rsidRDefault="001D242A">
      <w:r>
        <w:separator/>
      </w:r>
    </w:p>
  </w:endnote>
  <w:endnote w:type="continuationSeparator" w:id="0">
    <w:p w:rsidR="001D242A" w:rsidRDefault="001D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CE" w:rsidRPr="0069227B" w:rsidRDefault="00A73CCE" w:rsidP="0069227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CE" w:rsidRPr="0069227B" w:rsidRDefault="00A73CCE" w:rsidP="0069227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CE" w:rsidRPr="0069227B" w:rsidRDefault="00A73CCE" w:rsidP="0069227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42A" w:rsidRDefault="001D242A">
      <w:r>
        <w:separator/>
      </w:r>
    </w:p>
  </w:footnote>
  <w:footnote w:type="continuationSeparator" w:id="0">
    <w:p w:rsidR="001D242A" w:rsidRDefault="001D2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374180"/>
      <w:docPartObj>
        <w:docPartGallery w:val="Page Numbers (Top of Page)"/>
        <w:docPartUnique/>
      </w:docPartObj>
    </w:sdtPr>
    <w:sdtEndPr/>
    <w:sdtContent>
      <w:p w:rsidR="00A73CCE" w:rsidRDefault="00A73CCE" w:rsidP="004B7D3E">
        <w:pPr>
          <w:pStyle w:val="a4"/>
          <w:jc w:val="center"/>
        </w:pPr>
        <w:r>
          <w:fldChar w:fldCharType="begin"/>
        </w:r>
        <w:r>
          <w:instrText>PAGE   \* MERGEFORMAT</w:instrText>
        </w:r>
        <w:r>
          <w:fldChar w:fldCharType="separate"/>
        </w:r>
        <w:r w:rsidR="00836EE8">
          <w:rPr>
            <w:noProof/>
          </w:rPr>
          <w:t>6</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CE" w:rsidRPr="0069227B" w:rsidRDefault="00A73CCE" w:rsidP="0069227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CE" w:rsidRPr="0069227B" w:rsidRDefault="00A73CCE" w:rsidP="0069227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CE" w:rsidRPr="0069227B" w:rsidRDefault="00A73CCE" w:rsidP="0069227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3DF3122"/>
    <w:multiLevelType w:val="multilevel"/>
    <w:tmpl w:val="646CDC76"/>
    <w:lvl w:ilvl="0">
      <w:start w:val="2"/>
      <w:numFmt w:val="decimal"/>
      <w:lvlText w:val="%1."/>
      <w:lvlJc w:val="left"/>
      <w:pPr>
        <w:ind w:left="432" w:hanging="432"/>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2B581CB8"/>
    <w:multiLevelType w:val="hybridMultilevel"/>
    <w:tmpl w:val="A8E0448A"/>
    <w:lvl w:ilvl="0" w:tplc="43B0202C">
      <w:start w:val="1"/>
      <w:numFmt w:val="decimal"/>
      <w:suff w:val="space"/>
      <w:lvlText w:val="%1."/>
      <w:lvlJc w:val="left"/>
      <w:pPr>
        <w:ind w:left="64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22"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15F6935"/>
    <w:multiLevelType w:val="multilevel"/>
    <w:tmpl w:val="2EB8D18E"/>
    <w:lvl w:ilvl="0">
      <w:start w:val="1"/>
      <w:numFmt w:val="upperRoman"/>
      <w:lvlText w:val="%1."/>
      <w:lvlJc w:val="left"/>
      <w:pPr>
        <w:ind w:left="1080" w:hanging="72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B3C6354"/>
    <w:multiLevelType w:val="hybridMultilevel"/>
    <w:tmpl w:val="61A0D0D0"/>
    <w:lvl w:ilvl="0" w:tplc="62BC313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6"/>
  </w:num>
  <w:num w:numId="4">
    <w:abstractNumId w:val="26"/>
  </w:num>
  <w:num w:numId="5">
    <w:abstractNumId w:val="30"/>
  </w:num>
  <w:num w:numId="6">
    <w:abstractNumId w:val="7"/>
  </w:num>
  <w:num w:numId="7">
    <w:abstractNumId w:val="15"/>
  </w:num>
  <w:num w:numId="8">
    <w:abstractNumId w:val="5"/>
  </w:num>
  <w:num w:numId="9">
    <w:abstractNumId w:val="11"/>
  </w:num>
  <w:num w:numId="10">
    <w:abstractNumId w:val="17"/>
  </w:num>
  <w:num w:numId="11">
    <w:abstractNumId w:val="16"/>
  </w:num>
  <w:num w:numId="12">
    <w:abstractNumId w:val="28"/>
  </w:num>
  <w:num w:numId="13">
    <w:abstractNumId w:val="24"/>
  </w:num>
  <w:num w:numId="14">
    <w:abstractNumId w:val="19"/>
  </w:num>
  <w:num w:numId="15">
    <w:abstractNumId w:val="0"/>
  </w:num>
  <w:num w:numId="16">
    <w:abstractNumId w:val="12"/>
  </w:num>
  <w:num w:numId="17">
    <w:abstractNumId w:val="18"/>
  </w:num>
  <w:num w:numId="18">
    <w:abstractNumId w:val="29"/>
  </w:num>
  <w:num w:numId="19">
    <w:abstractNumId w:val="32"/>
  </w:num>
  <w:num w:numId="20">
    <w:abstractNumId w:val="10"/>
  </w:num>
  <w:num w:numId="21">
    <w:abstractNumId w:val="23"/>
  </w:num>
  <w:num w:numId="22">
    <w:abstractNumId w:val="20"/>
  </w:num>
  <w:num w:numId="23">
    <w:abstractNumId w:val="31"/>
  </w:num>
  <w:num w:numId="24">
    <w:abstractNumId w:val="14"/>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5"/>
  </w:num>
  <w:num w:numId="30">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07AEF"/>
    <w:rsid w:val="0001052C"/>
    <w:rsid w:val="00012296"/>
    <w:rsid w:val="000128EC"/>
    <w:rsid w:val="00014C62"/>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6F4C"/>
    <w:rsid w:val="00067C48"/>
    <w:rsid w:val="00071478"/>
    <w:rsid w:val="00073A66"/>
    <w:rsid w:val="00077695"/>
    <w:rsid w:val="000778D6"/>
    <w:rsid w:val="00082889"/>
    <w:rsid w:val="000829DB"/>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25FB"/>
    <w:rsid w:val="000B38FF"/>
    <w:rsid w:val="000B4EE9"/>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0BDC"/>
    <w:rsid w:val="00101E06"/>
    <w:rsid w:val="0010201D"/>
    <w:rsid w:val="0010246A"/>
    <w:rsid w:val="00102DDA"/>
    <w:rsid w:val="00103954"/>
    <w:rsid w:val="001043B6"/>
    <w:rsid w:val="0010707C"/>
    <w:rsid w:val="001073F0"/>
    <w:rsid w:val="0011220D"/>
    <w:rsid w:val="00117910"/>
    <w:rsid w:val="00117E19"/>
    <w:rsid w:val="001206B6"/>
    <w:rsid w:val="00120E96"/>
    <w:rsid w:val="001238F8"/>
    <w:rsid w:val="00125AC5"/>
    <w:rsid w:val="00133F44"/>
    <w:rsid w:val="001359AA"/>
    <w:rsid w:val="001422C3"/>
    <w:rsid w:val="00142A70"/>
    <w:rsid w:val="00143E47"/>
    <w:rsid w:val="00143EEF"/>
    <w:rsid w:val="0014484B"/>
    <w:rsid w:val="0014488B"/>
    <w:rsid w:val="001448CA"/>
    <w:rsid w:val="00144C10"/>
    <w:rsid w:val="001502E1"/>
    <w:rsid w:val="001520D0"/>
    <w:rsid w:val="00153090"/>
    <w:rsid w:val="00155016"/>
    <w:rsid w:val="00155385"/>
    <w:rsid w:val="0015645A"/>
    <w:rsid w:val="00157B60"/>
    <w:rsid w:val="00157C57"/>
    <w:rsid w:val="00160938"/>
    <w:rsid w:val="00161524"/>
    <w:rsid w:val="0016155A"/>
    <w:rsid w:val="00161947"/>
    <w:rsid w:val="00161AD0"/>
    <w:rsid w:val="00162CAF"/>
    <w:rsid w:val="00164CEE"/>
    <w:rsid w:val="00164E66"/>
    <w:rsid w:val="001671DB"/>
    <w:rsid w:val="00167A9E"/>
    <w:rsid w:val="00170E73"/>
    <w:rsid w:val="00173548"/>
    <w:rsid w:val="001741CD"/>
    <w:rsid w:val="0018205E"/>
    <w:rsid w:val="00185EF2"/>
    <w:rsid w:val="00185FE0"/>
    <w:rsid w:val="001911A0"/>
    <w:rsid w:val="00192586"/>
    <w:rsid w:val="00193238"/>
    <w:rsid w:val="0019333A"/>
    <w:rsid w:val="00193515"/>
    <w:rsid w:val="00193550"/>
    <w:rsid w:val="001A0137"/>
    <w:rsid w:val="001A074B"/>
    <w:rsid w:val="001A130D"/>
    <w:rsid w:val="001A2FFB"/>
    <w:rsid w:val="001A3571"/>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2932"/>
    <w:rsid w:val="001C4697"/>
    <w:rsid w:val="001C5206"/>
    <w:rsid w:val="001C57F0"/>
    <w:rsid w:val="001C7319"/>
    <w:rsid w:val="001C769E"/>
    <w:rsid w:val="001C7A23"/>
    <w:rsid w:val="001D20A5"/>
    <w:rsid w:val="001D2112"/>
    <w:rsid w:val="001D242A"/>
    <w:rsid w:val="001D3338"/>
    <w:rsid w:val="001E0D6A"/>
    <w:rsid w:val="001E1248"/>
    <w:rsid w:val="001E1EED"/>
    <w:rsid w:val="001E2343"/>
    <w:rsid w:val="001E56C1"/>
    <w:rsid w:val="001E6683"/>
    <w:rsid w:val="001E6919"/>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41"/>
    <w:rsid w:val="00233C54"/>
    <w:rsid w:val="002349B6"/>
    <w:rsid w:val="00234E47"/>
    <w:rsid w:val="00236802"/>
    <w:rsid w:val="00237D49"/>
    <w:rsid w:val="00237EF5"/>
    <w:rsid w:val="00240230"/>
    <w:rsid w:val="002413B5"/>
    <w:rsid w:val="00241888"/>
    <w:rsid w:val="00242890"/>
    <w:rsid w:val="00245C4F"/>
    <w:rsid w:val="00247EF7"/>
    <w:rsid w:val="00251575"/>
    <w:rsid w:val="002536A5"/>
    <w:rsid w:val="00254921"/>
    <w:rsid w:val="00254D96"/>
    <w:rsid w:val="002563D5"/>
    <w:rsid w:val="0026022F"/>
    <w:rsid w:val="002619F3"/>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77ACF"/>
    <w:rsid w:val="00280054"/>
    <w:rsid w:val="002805A2"/>
    <w:rsid w:val="00282355"/>
    <w:rsid w:val="002827F4"/>
    <w:rsid w:val="002834EC"/>
    <w:rsid w:val="002837C1"/>
    <w:rsid w:val="00292AB0"/>
    <w:rsid w:val="00294516"/>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5D2"/>
    <w:rsid w:val="002D6893"/>
    <w:rsid w:val="002D752D"/>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DEE"/>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0B2"/>
    <w:rsid w:val="00370546"/>
    <w:rsid w:val="00371EE1"/>
    <w:rsid w:val="00372BB9"/>
    <w:rsid w:val="00373322"/>
    <w:rsid w:val="00375F8F"/>
    <w:rsid w:val="0038106A"/>
    <w:rsid w:val="00381B0B"/>
    <w:rsid w:val="00381CED"/>
    <w:rsid w:val="00386D9F"/>
    <w:rsid w:val="003872F8"/>
    <w:rsid w:val="00387AD5"/>
    <w:rsid w:val="003910E1"/>
    <w:rsid w:val="00391DD1"/>
    <w:rsid w:val="00392386"/>
    <w:rsid w:val="00393566"/>
    <w:rsid w:val="0039439F"/>
    <w:rsid w:val="003952F9"/>
    <w:rsid w:val="00395552"/>
    <w:rsid w:val="00396906"/>
    <w:rsid w:val="00397B91"/>
    <w:rsid w:val="003A2430"/>
    <w:rsid w:val="003A439C"/>
    <w:rsid w:val="003A4A79"/>
    <w:rsid w:val="003A56DF"/>
    <w:rsid w:val="003A7090"/>
    <w:rsid w:val="003A70EF"/>
    <w:rsid w:val="003B1C8D"/>
    <w:rsid w:val="003B33F8"/>
    <w:rsid w:val="003B398F"/>
    <w:rsid w:val="003B45E1"/>
    <w:rsid w:val="003B66E7"/>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0895"/>
    <w:rsid w:val="003F1567"/>
    <w:rsid w:val="003F25E9"/>
    <w:rsid w:val="003F271D"/>
    <w:rsid w:val="003F4D30"/>
    <w:rsid w:val="003F6E1F"/>
    <w:rsid w:val="003F7552"/>
    <w:rsid w:val="00400423"/>
    <w:rsid w:val="00402FAB"/>
    <w:rsid w:val="00405019"/>
    <w:rsid w:val="00405F2E"/>
    <w:rsid w:val="00407DB1"/>
    <w:rsid w:val="00411587"/>
    <w:rsid w:val="004131F8"/>
    <w:rsid w:val="00414FCE"/>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28A"/>
    <w:rsid w:val="00442913"/>
    <w:rsid w:val="004432B9"/>
    <w:rsid w:val="00444A6E"/>
    <w:rsid w:val="00445046"/>
    <w:rsid w:val="00453459"/>
    <w:rsid w:val="004538DE"/>
    <w:rsid w:val="004574BE"/>
    <w:rsid w:val="004639AE"/>
    <w:rsid w:val="00463A57"/>
    <w:rsid w:val="004702B8"/>
    <w:rsid w:val="00471C09"/>
    <w:rsid w:val="0047289C"/>
    <w:rsid w:val="00476B80"/>
    <w:rsid w:val="004773AF"/>
    <w:rsid w:val="00477A6B"/>
    <w:rsid w:val="004808F4"/>
    <w:rsid w:val="00482485"/>
    <w:rsid w:val="00482AF2"/>
    <w:rsid w:val="004830DE"/>
    <w:rsid w:val="00483357"/>
    <w:rsid w:val="004845F6"/>
    <w:rsid w:val="004850C3"/>
    <w:rsid w:val="004858B2"/>
    <w:rsid w:val="00487BE9"/>
    <w:rsid w:val="004903A1"/>
    <w:rsid w:val="004908D7"/>
    <w:rsid w:val="0049352B"/>
    <w:rsid w:val="00493787"/>
    <w:rsid w:val="00494924"/>
    <w:rsid w:val="004969CF"/>
    <w:rsid w:val="00496EE3"/>
    <w:rsid w:val="004A018E"/>
    <w:rsid w:val="004A0EB6"/>
    <w:rsid w:val="004A35A8"/>
    <w:rsid w:val="004A3702"/>
    <w:rsid w:val="004A3C56"/>
    <w:rsid w:val="004A3C75"/>
    <w:rsid w:val="004A4342"/>
    <w:rsid w:val="004A615F"/>
    <w:rsid w:val="004B0797"/>
    <w:rsid w:val="004B51BA"/>
    <w:rsid w:val="004B64F4"/>
    <w:rsid w:val="004B676E"/>
    <w:rsid w:val="004B6EA1"/>
    <w:rsid w:val="004B7D3E"/>
    <w:rsid w:val="004C04FE"/>
    <w:rsid w:val="004C18B9"/>
    <w:rsid w:val="004C1FD7"/>
    <w:rsid w:val="004C2C1F"/>
    <w:rsid w:val="004C4852"/>
    <w:rsid w:val="004C562F"/>
    <w:rsid w:val="004C6160"/>
    <w:rsid w:val="004C6687"/>
    <w:rsid w:val="004C66D3"/>
    <w:rsid w:val="004C6881"/>
    <w:rsid w:val="004C6D8F"/>
    <w:rsid w:val="004D0A7B"/>
    <w:rsid w:val="004D0D3F"/>
    <w:rsid w:val="004D0ED5"/>
    <w:rsid w:val="004D26C8"/>
    <w:rsid w:val="004D44AE"/>
    <w:rsid w:val="004D4587"/>
    <w:rsid w:val="004D4B08"/>
    <w:rsid w:val="004D7118"/>
    <w:rsid w:val="004D7683"/>
    <w:rsid w:val="004E09FC"/>
    <w:rsid w:val="004E10CB"/>
    <w:rsid w:val="004E1450"/>
    <w:rsid w:val="004E2031"/>
    <w:rsid w:val="004E25D4"/>
    <w:rsid w:val="004E2685"/>
    <w:rsid w:val="004E4030"/>
    <w:rsid w:val="004E4E76"/>
    <w:rsid w:val="004E7835"/>
    <w:rsid w:val="004F0D4E"/>
    <w:rsid w:val="004F0F43"/>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DE"/>
    <w:rsid w:val="005337E5"/>
    <w:rsid w:val="0053585F"/>
    <w:rsid w:val="00541C89"/>
    <w:rsid w:val="00542309"/>
    <w:rsid w:val="00543B85"/>
    <w:rsid w:val="00544BDE"/>
    <w:rsid w:val="005455B1"/>
    <w:rsid w:val="0054590A"/>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2F08"/>
    <w:rsid w:val="00593398"/>
    <w:rsid w:val="005948D2"/>
    <w:rsid w:val="005A4F56"/>
    <w:rsid w:val="005A6E81"/>
    <w:rsid w:val="005A6EF7"/>
    <w:rsid w:val="005A7075"/>
    <w:rsid w:val="005A77C5"/>
    <w:rsid w:val="005B2149"/>
    <w:rsid w:val="005B2AC8"/>
    <w:rsid w:val="005B3237"/>
    <w:rsid w:val="005B36DB"/>
    <w:rsid w:val="005B4EDC"/>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3AF"/>
    <w:rsid w:val="005F0A35"/>
    <w:rsid w:val="005F183E"/>
    <w:rsid w:val="005F2122"/>
    <w:rsid w:val="005F4916"/>
    <w:rsid w:val="00603289"/>
    <w:rsid w:val="006053BD"/>
    <w:rsid w:val="006053D4"/>
    <w:rsid w:val="00605F26"/>
    <w:rsid w:val="00605F3A"/>
    <w:rsid w:val="00607B92"/>
    <w:rsid w:val="00607CD5"/>
    <w:rsid w:val="006136B2"/>
    <w:rsid w:val="00616809"/>
    <w:rsid w:val="00616B0C"/>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227B"/>
    <w:rsid w:val="006936A2"/>
    <w:rsid w:val="00693DE3"/>
    <w:rsid w:val="00697591"/>
    <w:rsid w:val="006A3C6E"/>
    <w:rsid w:val="006A414C"/>
    <w:rsid w:val="006A5BA5"/>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E7F27"/>
    <w:rsid w:val="006F0830"/>
    <w:rsid w:val="006F0858"/>
    <w:rsid w:val="006F20FF"/>
    <w:rsid w:val="006F249D"/>
    <w:rsid w:val="006F3985"/>
    <w:rsid w:val="006F3B6B"/>
    <w:rsid w:val="006F4CD3"/>
    <w:rsid w:val="006F6CC9"/>
    <w:rsid w:val="006F7C16"/>
    <w:rsid w:val="006F7E0B"/>
    <w:rsid w:val="00702640"/>
    <w:rsid w:val="0070292E"/>
    <w:rsid w:val="00702C4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460D"/>
    <w:rsid w:val="007356BE"/>
    <w:rsid w:val="007357FD"/>
    <w:rsid w:val="00735F75"/>
    <w:rsid w:val="0073620C"/>
    <w:rsid w:val="00737C60"/>
    <w:rsid w:val="00737D85"/>
    <w:rsid w:val="00741EA5"/>
    <w:rsid w:val="00745A09"/>
    <w:rsid w:val="007507F8"/>
    <w:rsid w:val="007516EF"/>
    <w:rsid w:val="00752CE5"/>
    <w:rsid w:val="00752EB7"/>
    <w:rsid w:val="00754261"/>
    <w:rsid w:val="007602EC"/>
    <w:rsid w:val="00762752"/>
    <w:rsid w:val="00765D8D"/>
    <w:rsid w:val="0076614E"/>
    <w:rsid w:val="00767A3B"/>
    <w:rsid w:val="00771397"/>
    <w:rsid w:val="00771ED5"/>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A799B"/>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41D3"/>
    <w:rsid w:val="007F6DF0"/>
    <w:rsid w:val="007F6F3C"/>
    <w:rsid w:val="008003A7"/>
    <w:rsid w:val="00802567"/>
    <w:rsid w:val="00804320"/>
    <w:rsid w:val="00806DB6"/>
    <w:rsid w:val="00806E8D"/>
    <w:rsid w:val="00807B4B"/>
    <w:rsid w:val="008104DB"/>
    <w:rsid w:val="00813F19"/>
    <w:rsid w:val="00814523"/>
    <w:rsid w:val="00817919"/>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A6E"/>
    <w:rsid w:val="00835E55"/>
    <w:rsid w:val="00836EE8"/>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2B28"/>
    <w:rsid w:val="00863119"/>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0AD7"/>
    <w:rsid w:val="008F310E"/>
    <w:rsid w:val="008F336F"/>
    <w:rsid w:val="00901539"/>
    <w:rsid w:val="0090371F"/>
    <w:rsid w:val="00906C9D"/>
    <w:rsid w:val="00911B2C"/>
    <w:rsid w:val="0091339F"/>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41B2"/>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C61A8"/>
    <w:rsid w:val="009D0146"/>
    <w:rsid w:val="009D0C92"/>
    <w:rsid w:val="009D116D"/>
    <w:rsid w:val="009D14F8"/>
    <w:rsid w:val="009D1D12"/>
    <w:rsid w:val="009D28A9"/>
    <w:rsid w:val="009D4C63"/>
    <w:rsid w:val="009D7D59"/>
    <w:rsid w:val="009E1033"/>
    <w:rsid w:val="009E26E0"/>
    <w:rsid w:val="009E2D05"/>
    <w:rsid w:val="009E4687"/>
    <w:rsid w:val="009E4D9E"/>
    <w:rsid w:val="009E5DB6"/>
    <w:rsid w:val="009E60E5"/>
    <w:rsid w:val="009E622C"/>
    <w:rsid w:val="009E674B"/>
    <w:rsid w:val="009F087B"/>
    <w:rsid w:val="009F0FDC"/>
    <w:rsid w:val="009F133B"/>
    <w:rsid w:val="009F2AD2"/>
    <w:rsid w:val="009F2FDC"/>
    <w:rsid w:val="009F6037"/>
    <w:rsid w:val="009F7226"/>
    <w:rsid w:val="00A00128"/>
    <w:rsid w:val="00A015FC"/>
    <w:rsid w:val="00A02381"/>
    <w:rsid w:val="00A03850"/>
    <w:rsid w:val="00A03AD6"/>
    <w:rsid w:val="00A060FE"/>
    <w:rsid w:val="00A11A99"/>
    <w:rsid w:val="00A12BF1"/>
    <w:rsid w:val="00A1319A"/>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CA9"/>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3CCE"/>
    <w:rsid w:val="00A7409D"/>
    <w:rsid w:val="00A74546"/>
    <w:rsid w:val="00A7508E"/>
    <w:rsid w:val="00A75AA5"/>
    <w:rsid w:val="00A775DE"/>
    <w:rsid w:val="00A77648"/>
    <w:rsid w:val="00A82D7A"/>
    <w:rsid w:val="00A82F33"/>
    <w:rsid w:val="00A84D1B"/>
    <w:rsid w:val="00A86341"/>
    <w:rsid w:val="00A86760"/>
    <w:rsid w:val="00A90113"/>
    <w:rsid w:val="00A90B26"/>
    <w:rsid w:val="00A931BC"/>
    <w:rsid w:val="00A93620"/>
    <w:rsid w:val="00A95CDE"/>
    <w:rsid w:val="00A96363"/>
    <w:rsid w:val="00A96F65"/>
    <w:rsid w:val="00A97175"/>
    <w:rsid w:val="00AA020F"/>
    <w:rsid w:val="00AA1323"/>
    <w:rsid w:val="00AA27A7"/>
    <w:rsid w:val="00AA53BE"/>
    <w:rsid w:val="00AA6A16"/>
    <w:rsid w:val="00AA7581"/>
    <w:rsid w:val="00AA7CFB"/>
    <w:rsid w:val="00AB03EC"/>
    <w:rsid w:val="00AB2683"/>
    <w:rsid w:val="00AB3FBE"/>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24E"/>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3142"/>
    <w:rsid w:val="00B0430A"/>
    <w:rsid w:val="00B04DDE"/>
    <w:rsid w:val="00B05448"/>
    <w:rsid w:val="00B05A91"/>
    <w:rsid w:val="00B06A15"/>
    <w:rsid w:val="00B07199"/>
    <w:rsid w:val="00B075A4"/>
    <w:rsid w:val="00B07D5F"/>
    <w:rsid w:val="00B1002D"/>
    <w:rsid w:val="00B10602"/>
    <w:rsid w:val="00B109CC"/>
    <w:rsid w:val="00B10BB3"/>
    <w:rsid w:val="00B1219A"/>
    <w:rsid w:val="00B1490E"/>
    <w:rsid w:val="00B15591"/>
    <w:rsid w:val="00B155DF"/>
    <w:rsid w:val="00B16917"/>
    <w:rsid w:val="00B16C78"/>
    <w:rsid w:val="00B172C1"/>
    <w:rsid w:val="00B206EA"/>
    <w:rsid w:val="00B21C93"/>
    <w:rsid w:val="00B232F0"/>
    <w:rsid w:val="00B23CED"/>
    <w:rsid w:val="00B243D4"/>
    <w:rsid w:val="00B30B4C"/>
    <w:rsid w:val="00B339F1"/>
    <w:rsid w:val="00B3447F"/>
    <w:rsid w:val="00B34FBE"/>
    <w:rsid w:val="00B371B3"/>
    <w:rsid w:val="00B40782"/>
    <w:rsid w:val="00B41A6F"/>
    <w:rsid w:val="00B44254"/>
    <w:rsid w:val="00B44779"/>
    <w:rsid w:val="00B452E9"/>
    <w:rsid w:val="00B45BA5"/>
    <w:rsid w:val="00B45CB6"/>
    <w:rsid w:val="00B45E62"/>
    <w:rsid w:val="00B46C2F"/>
    <w:rsid w:val="00B516A3"/>
    <w:rsid w:val="00B52303"/>
    <w:rsid w:val="00B56A04"/>
    <w:rsid w:val="00B57E61"/>
    <w:rsid w:val="00B60BDB"/>
    <w:rsid w:val="00B60EB3"/>
    <w:rsid w:val="00B6279F"/>
    <w:rsid w:val="00B6449A"/>
    <w:rsid w:val="00B65845"/>
    <w:rsid w:val="00B66923"/>
    <w:rsid w:val="00B67D91"/>
    <w:rsid w:val="00B715CB"/>
    <w:rsid w:val="00B7165E"/>
    <w:rsid w:val="00B72F0C"/>
    <w:rsid w:val="00B86C0A"/>
    <w:rsid w:val="00B87595"/>
    <w:rsid w:val="00B92159"/>
    <w:rsid w:val="00B93D35"/>
    <w:rsid w:val="00B9430A"/>
    <w:rsid w:val="00B94BC3"/>
    <w:rsid w:val="00B957C3"/>
    <w:rsid w:val="00B95FF7"/>
    <w:rsid w:val="00B975A4"/>
    <w:rsid w:val="00B97729"/>
    <w:rsid w:val="00BA18A0"/>
    <w:rsid w:val="00BA2432"/>
    <w:rsid w:val="00BA2D82"/>
    <w:rsid w:val="00BA4165"/>
    <w:rsid w:val="00BA438C"/>
    <w:rsid w:val="00BA4944"/>
    <w:rsid w:val="00BA5298"/>
    <w:rsid w:val="00BA616A"/>
    <w:rsid w:val="00BA7F22"/>
    <w:rsid w:val="00BB2131"/>
    <w:rsid w:val="00BB47B0"/>
    <w:rsid w:val="00BB496F"/>
    <w:rsid w:val="00BB6C61"/>
    <w:rsid w:val="00BB787A"/>
    <w:rsid w:val="00BC1C5A"/>
    <w:rsid w:val="00BC2F76"/>
    <w:rsid w:val="00BC68BF"/>
    <w:rsid w:val="00BD10AD"/>
    <w:rsid w:val="00BD16C6"/>
    <w:rsid w:val="00BD1718"/>
    <w:rsid w:val="00BD17EE"/>
    <w:rsid w:val="00BD4BA3"/>
    <w:rsid w:val="00BD4EED"/>
    <w:rsid w:val="00BD6577"/>
    <w:rsid w:val="00BD7983"/>
    <w:rsid w:val="00BD7D65"/>
    <w:rsid w:val="00BE05AC"/>
    <w:rsid w:val="00BE2145"/>
    <w:rsid w:val="00BE3047"/>
    <w:rsid w:val="00BE3085"/>
    <w:rsid w:val="00BE36E8"/>
    <w:rsid w:val="00BE6338"/>
    <w:rsid w:val="00BE7D0B"/>
    <w:rsid w:val="00BF1C1A"/>
    <w:rsid w:val="00BF29F5"/>
    <w:rsid w:val="00BF3055"/>
    <w:rsid w:val="00BF4956"/>
    <w:rsid w:val="00C00870"/>
    <w:rsid w:val="00C01321"/>
    <w:rsid w:val="00C0312C"/>
    <w:rsid w:val="00C04A71"/>
    <w:rsid w:val="00C04FE9"/>
    <w:rsid w:val="00C0680F"/>
    <w:rsid w:val="00C0721E"/>
    <w:rsid w:val="00C119C9"/>
    <w:rsid w:val="00C12DD6"/>
    <w:rsid w:val="00C21A0C"/>
    <w:rsid w:val="00C22D0F"/>
    <w:rsid w:val="00C2323E"/>
    <w:rsid w:val="00C25104"/>
    <w:rsid w:val="00C31DBE"/>
    <w:rsid w:val="00C32104"/>
    <w:rsid w:val="00C322A9"/>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266A"/>
    <w:rsid w:val="00CA380B"/>
    <w:rsid w:val="00CA7790"/>
    <w:rsid w:val="00CA7A83"/>
    <w:rsid w:val="00CB1DDC"/>
    <w:rsid w:val="00CB714C"/>
    <w:rsid w:val="00CC0F95"/>
    <w:rsid w:val="00CC18F5"/>
    <w:rsid w:val="00CC1F9C"/>
    <w:rsid w:val="00CC22AD"/>
    <w:rsid w:val="00CC29B7"/>
    <w:rsid w:val="00CC5310"/>
    <w:rsid w:val="00CC6D13"/>
    <w:rsid w:val="00CC73C4"/>
    <w:rsid w:val="00CC76DA"/>
    <w:rsid w:val="00CD084E"/>
    <w:rsid w:val="00CD2F70"/>
    <w:rsid w:val="00CD35E3"/>
    <w:rsid w:val="00CD40FD"/>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51D0"/>
    <w:rsid w:val="00D062A5"/>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52F"/>
    <w:rsid w:val="00D448AF"/>
    <w:rsid w:val="00D461CE"/>
    <w:rsid w:val="00D46FAE"/>
    <w:rsid w:val="00D52414"/>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079B"/>
    <w:rsid w:val="00D72FA6"/>
    <w:rsid w:val="00D77823"/>
    <w:rsid w:val="00D82FD0"/>
    <w:rsid w:val="00D84435"/>
    <w:rsid w:val="00D84C9A"/>
    <w:rsid w:val="00D85469"/>
    <w:rsid w:val="00D8617F"/>
    <w:rsid w:val="00D86AFF"/>
    <w:rsid w:val="00D93B6A"/>
    <w:rsid w:val="00D94016"/>
    <w:rsid w:val="00D9498B"/>
    <w:rsid w:val="00D97F66"/>
    <w:rsid w:val="00DA0155"/>
    <w:rsid w:val="00DA0497"/>
    <w:rsid w:val="00DA092B"/>
    <w:rsid w:val="00DA2A6C"/>
    <w:rsid w:val="00DA32AD"/>
    <w:rsid w:val="00DA62C1"/>
    <w:rsid w:val="00DB25E9"/>
    <w:rsid w:val="00DB4A17"/>
    <w:rsid w:val="00DB51E4"/>
    <w:rsid w:val="00DB52F7"/>
    <w:rsid w:val="00DB7388"/>
    <w:rsid w:val="00DC52B4"/>
    <w:rsid w:val="00DC6639"/>
    <w:rsid w:val="00DC6C2F"/>
    <w:rsid w:val="00DC70D0"/>
    <w:rsid w:val="00DD0180"/>
    <w:rsid w:val="00DD1CA5"/>
    <w:rsid w:val="00DD3FD1"/>
    <w:rsid w:val="00DD4052"/>
    <w:rsid w:val="00DD4FAC"/>
    <w:rsid w:val="00DD5947"/>
    <w:rsid w:val="00DD5C11"/>
    <w:rsid w:val="00DD66F0"/>
    <w:rsid w:val="00DE29E4"/>
    <w:rsid w:val="00DE3667"/>
    <w:rsid w:val="00DE3E53"/>
    <w:rsid w:val="00DE4C46"/>
    <w:rsid w:val="00DE683F"/>
    <w:rsid w:val="00DF0D93"/>
    <w:rsid w:val="00DF0F7A"/>
    <w:rsid w:val="00DF1556"/>
    <w:rsid w:val="00DF2A19"/>
    <w:rsid w:val="00DF4516"/>
    <w:rsid w:val="00DF60E4"/>
    <w:rsid w:val="00DF6D12"/>
    <w:rsid w:val="00DF762F"/>
    <w:rsid w:val="00DF78F4"/>
    <w:rsid w:val="00DF7F8A"/>
    <w:rsid w:val="00E0003A"/>
    <w:rsid w:val="00E016F4"/>
    <w:rsid w:val="00E01A82"/>
    <w:rsid w:val="00E01C00"/>
    <w:rsid w:val="00E0373F"/>
    <w:rsid w:val="00E03A6A"/>
    <w:rsid w:val="00E0480E"/>
    <w:rsid w:val="00E05AE8"/>
    <w:rsid w:val="00E07334"/>
    <w:rsid w:val="00E07FC0"/>
    <w:rsid w:val="00E1145E"/>
    <w:rsid w:val="00E1165D"/>
    <w:rsid w:val="00E11852"/>
    <w:rsid w:val="00E13D50"/>
    <w:rsid w:val="00E16D27"/>
    <w:rsid w:val="00E20542"/>
    <w:rsid w:val="00E215BD"/>
    <w:rsid w:val="00E22309"/>
    <w:rsid w:val="00E22FDE"/>
    <w:rsid w:val="00E24C0D"/>
    <w:rsid w:val="00E2598F"/>
    <w:rsid w:val="00E30BF9"/>
    <w:rsid w:val="00E31176"/>
    <w:rsid w:val="00E315C2"/>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77799"/>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25FB"/>
    <w:rsid w:val="00EB30EB"/>
    <w:rsid w:val="00EB3A76"/>
    <w:rsid w:val="00EB6130"/>
    <w:rsid w:val="00EB6B7F"/>
    <w:rsid w:val="00EC08B9"/>
    <w:rsid w:val="00EC53AE"/>
    <w:rsid w:val="00EC5CB9"/>
    <w:rsid w:val="00ED2FE4"/>
    <w:rsid w:val="00ED39D7"/>
    <w:rsid w:val="00ED3CDA"/>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1707C"/>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55E73"/>
    <w:rsid w:val="00F57B8A"/>
    <w:rsid w:val="00F61312"/>
    <w:rsid w:val="00F62EF4"/>
    <w:rsid w:val="00F63A60"/>
    <w:rsid w:val="00F63C3A"/>
    <w:rsid w:val="00F6781C"/>
    <w:rsid w:val="00F70050"/>
    <w:rsid w:val="00F711BC"/>
    <w:rsid w:val="00F72E79"/>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43"/>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D79C2"/>
    <w:rsid w:val="00FE2303"/>
    <w:rsid w:val="00FE23A2"/>
    <w:rsid w:val="00FE30C8"/>
    <w:rsid w:val="00FE30F1"/>
    <w:rsid w:val="00FE4251"/>
    <w:rsid w:val="00FE4D02"/>
    <w:rsid w:val="00FE5DCD"/>
    <w:rsid w:val="00FE5ECE"/>
    <w:rsid w:val="00FE6C2F"/>
    <w:rsid w:val="00FE7442"/>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473C35"/>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007AEF"/>
  </w:style>
  <w:style w:type="table" w:customStyle="1" w:styleId="3e">
    <w:name w:val="Сетка таблицы3"/>
    <w:basedOn w:val="a2"/>
    <w:next w:val="ab"/>
    <w:uiPriority w:val="59"/>
    <w:rsid w:val="00007A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0">
    <w:name w:val="ac"/>
    <w:basedOn w:val="a"/>
    <w:rsid w:val="002D752D"/>
    <w:pPr>
      <w:spacing w:before="100" w:beforeAutospacing="1" w:after="100" w:afterAutospacing="1"/>
      <w:ind w:firstLine="567"/>
      <w:jc w:val="both"/>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30B04-2B80-492D-88D6-B73ED3608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9</Pages>
  <Words>1650</Words>
  <Characters>9411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Рамазанова Елена Николаевна</cp:lastModifiedBy>
  <cp:revision>10</cp:revision>
  <cp:lastPrinted>2023-11-20T06:46:00Z</cp:lastPrinted>
  <dcterms:created xsi:type="dcterms:W3CDTF">2023-10-20T07:35:00Z</dcterms:created>
  <dcterms:modified xsi:type="dcterms:W3CDTF">2023-11-20T07:44:00Z</dcterms:modified>
</cp:coreProperties>
</file>